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12" w:rsidRPr="003D13DB" w:rsidRDefault="00184A7A" w:rsidP="00E111D9">
      <w:pPr>
        <w:spacing w:after="0"/>
        <w:jc w:val="center"/>
        <w:rPr>
          <w:b/>
          <w:sz w:val="28"/>
          <w:szCs w:val="28"/>
        </w:rPr>
      </w:pPr>
      <w:r w:rsidRPr="003D13DB">
        <w:rPr>
          <w:b/>
          <w:caps/>
          <w:sz w:val="28"/>
          <w:szCs w:val="28"/>
        </w:rPr>
        <w:t xml:space="preserve">RESOLUÇÃO CGrad – </w:t>
      </w:r>
      <w:r w:rsidR="006C688F" w:rsidRPr="003D13DB">
        <w:rPr>
          <w:b/>
          <w:caps/>
          <w:sz w:val="28"/>
          <w:szCs w:val="28"/>
        </w:rPr>
        <w:t>2</w:t>
      </w:r>
      <w:r w:rsidR="00820834" w:rsidRPr="003D13DB">
        <w:rPr>
          <w:b/>
          <w:caps/>
          <w:sz w:val="28"/>
          <w:szCs w:val="28"/>
        </w:rPr>
        <w:t>3</w:t>
      </w:r>
      <w:r w:rsidR="008B35C7" w:rsidRPr="003D13DB">
        <w:rPr>
          <w:b/>
          <w:caps/>
          <w:sz w:val="28"/>
          <w:szCs w:val="28"/>
        </w:rPr>
        <w:t>/20</w:t>
      </w:r>
      <w:r w:rsidR="00227A02" w:rsidRPr="003D13DB">
        <w:rPr>
          <w:b/>
          <w:caps/>
          <w:sz w:val="28"/>
          <w:szCs w:val="28"/>
        </w:rPr>
        <w:t xml:space="preserve">, </w:t>
      </w:r>
      <w:r w:rsidR="00887B62" w:rsidRPr="003D13DB">
        <w:rPr>
          <w:b/>
          <w:caps/>
          <w:sz w:val="28"/>
          <w:szCs w:val="28"/>
        </w:rPr>
        <w:t>05</w:t>
      </w:r>
      <w:r w:rsidR="00033C39" w:rsidRPr="003D13DB">
        <w:rPr>
          <w:b/>
          <w:caps/>
          <w:sz w:val="28"/>
          <w:szCs w:val="28"/>
        </w:rPr>
        <w:t xml:space="preserve"> </w:t>
      </w:r>
      <w:r w:rsidR="00F40D0E" w:rsidRPr="003D13DB">
        <w:rPr>
          <w:b/>
          <w:caps/>
          <w:sz w:val="28"/>
          <w:szCs w:val="28"/>
        </w:rPr>
        <w:t xml:space="preserve">DE </w:t>
      </w:r>
      <w:r w:rsidR="00887B62" w:rsidRPr="003D13DB">
        <w:rPr>
          <w:b/>
          <w:caps/>
          <w:sz w:val="28"/>
          <w:szCs w:val="28"/>
        </w:rPr>
        <w:t>AGOSTO</w:t>
      </w:r>
      <w:r w:rsidR="006501C1" w:rsidRPr="003D13DB">
        <w:rPr>
          <w:b/>
          <w:caps/>
          <w:sz w:val="28"/>
          <w:szCs w:val="28"/>
        </w:rPr>
        <w:t xml:space="preserve"> de 2020</w:t>
      </w:r>
      <w:r w:rsidR="005E6312" w:rsidRPr="003D13DB">
        <w:rPr>
          <w:b/>
          <w:caps/>
          <w:sz w:val="28"/>
          <w:szCs w:val="28"/>
        </w:rPr>
        <w:t xml:space="preserve"> - </w:t>
      </w:r>
      <w:r w:rsidR="00E63151" w:rsidRPr="003D13DB">
        <w:rPr>
          <w:b/>
          <w:sz w:val="28"/>
          <w:szCs w:val="28"/>
        </w:rPr>
        <w:t xml:space="preserve">ANEXO I </w:t>
      </w:r>
    </w:p>
    <w:p w:rsidR="00E63151" w:rsidRPr="003D13DB" w:rsidRDefault="00E63151" w:rsidP="00E111D9">
      <w:pPr>
        <w:spacing w:after="0"/>
        <w:jc w:val="center"/>
        <w:rPr>
          <w:b/>
          <w:sz w:val="26"/>
          <w:szCs w:val="26"/>
        </w:rPr>
      </w:pPr>
      <w:r w:rsidRPr="003D13DB">
        <w:rPr>
          <w:b/>
          <w:sz w:val="26"/>
          <w:szCs w:val="26"/>
        </w:rPr>
        <w:t xml:space="preserve">TERMO DE CONCESSÃO E ACEITAÇÃO DE BOLSA DE MONITORIA </w:t>
      </w:r>
      <w:r w:rsidR="00506BB5">
        <w:rPr>
          <w:b/>
          <w:sz w:val="26"/>
          <w:szCs w:val="26"/>
        </w:rPr>
        <w:t>NO</w:t>
      </w:r>
      <w:r w:rsidRPr="003D13DB">
        <w:rPr>
          <w:b/>
          <w:sz w:val="26"/>
          <w:szCs w:val="26"/>
        </w:rPr>
        <w:t xml:space="preserve"> ERE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>O Centro Federal de Educação Tecnológica de Minas Gerais, de agora em diante denominado apenas CEFET-MG, concede observados os termos vigentes sobre a matéria, Bolsa de Monitori</w:t>
      </w:r>
      <w:bookmarkStart w:id="0" w:name="_GoBack"/>
      <w:bookmarkEnd w:id="0"/>
      <w:r w:rsidRPr="00556FD2">
        <w:rPr>
          <w:sz w:val="22"/>
          <w:szCs w:val="22"/>
          <w:lang w:eastAsia="pt-BR"/>
        </w:rPr>
        <w:t>a ao aluno: __________________________________ __________________________________, cédula de identidade: ______________________________, órgão emissor: ________________, curso: _________________________________________________, número de matrícula: ________________________, período: ________, disciplina: ___________________________________________________, professor-orientador: _______________ _______________________________, para exercer atividades de monitoria junto ao Departamento __________________________________________, de acordo com as condições estipuladas a seguir: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 xml:space="preserve">1- O período de vigência da presente Bolsa de Monitoria será de até 04 (quatro) meses, com início em _______ de ___________________ e término em ________ de ___________________ </w:t>
      </w:r>
      <w:proofErr w:type="spellStart"/>
      <w:r w:rsidRPr="00556FD2">
        <w:rPr>
          <w:sz w:val="22"/>
          <w:szCs w:val="22"/>
          <w:lang w:eastAsia="pt-BR"/>
        </w:rPr>
        <w:t>de</w:t>
      </w:r>
      <w:proofErr w:type="spellEnd"/>
      <w:r w:rsidRPr="00556FD2">
        <w:rPr>
          <w:sz w:val="22"/>
          <w:szCs w:val="22"/>
          <w:lang w:eastAsia="pt-BR"/>
        </w:rPr>
        <w:t xml:space="preserve"> 20______.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 xml:space="preserve">2- O valor da Bolsa será de R$______________ (____________________________________________ ________________) mensais, cujo valor é definido anualmente pelo Conselho Diretor, ficando o Monitor sujeito ao regimento de 15 (quinze) horas semanais de efetivo trabalho, em horário a ser </w:t>
      </w:r>
      <w:r w:rsidR="003D13DB">
        <w:rPr>
          <w:sz w:val="22"/>
          <w:szCs w:val="22"/>
          <w:lang w:eastAsia="pt-BR"/>
        </w:rPr>
        <w:t>estabelecido</w:t>
      </w:r>
      <w:r w:rsidRPr="00556FD2">
        <w:rPr>
          <w:sz w:val="22"/>
          <w:szCs w:val="22"/>
          <w:lang w:eastAsia="pt-BR"/>
        </w:rPr>
        <w:t xml:space="preserve"> pelo </w:t>
      </w:r>
      <w:r w:rsidR="003D13DB">
        <w:rPr>
          <w:sz w:val="22"/>
          <w:szCs w:val="22"/>
          <w:lang w:eastAsia="pt-BR"/>
        </w:rPr>
        <w:t xml:space="preserve">professor-orientador e pelo </w:t>
      </w:r>
      <w:r w:rsidRPr="00556FD2">
        <w:rPr>
          <w:sz w:val="22"/>
          <w:szCs w:val="22"/>
          <w:lang w:eastAsia="pt-BR"/>
        </w:rPr>
        <w:t>Departamento.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>3- O monitor, dentro do horário de trabalho, obrigar-se–á desenvolver um programa vinculado ao ensino e a pesquisa, sob orientação de professores do Departamento, designado pelo respectivo chefe.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>4- O monitor, ao final de cada período, fica obrigado a elaborar e encaminhar ao professor-orientador, até o último dia do semestre letivo, relatório final de suas atividades.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 xml:space="preserve"> 5 – A presente concessão não estabelece, em hipótese alguma e para nenhum feito, qualquer vínculo empregatício entre o CEFET-MG e o monitor, ou entre este e terceiros e não dará direito a quaisquer vantagens, além das expressamente previstas neste termo (Decreto N.º68.771/71. Art.4º).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>6- O monitor abaixo assinado declara que aceita a bolsa que lhe é concedida, sem restrição, em todos os seus termos e condições.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 xml:space="preserve">7- Os Chefes dos Departamentos ficam solidariamente responsáveis pelo cumprimento das obrigações mencionadas neste termo, comprometendo-se a comunicar </w:t>
      </w:r>
      <w:r w:rsidR="003D13DB">
        <w:rPr>
          <w:sz w:val="22"/>
          <w:szCs w:val="22"/>
          <w:lang w:eastAsia="pt-BR"/>
        </w:rPr>
        <w:t>à Diretoria de Graduação</w:t>
      </w:r>
      <w:r w:rsidRPr="00556FD2">
        <w:rPr>
          <w:sz w:val="22"/>
          <w:szCs w:val="22"/>
          <w:lang w:eastAsia="pt-BR"/>
        </w:rPr>
        <w:t xml:space="preserve"> qualquer espécie de inadimplência.</w:t>
      </w:r>
    </w:p>
    <w:p w:rsidR="00E111D9" w:rsidRPr="00556FD2" w:rsidRDefault="00E111D9" w:rsidP="00E111D9">
      <w:pPr>
        <w:suppressAutoHyphens w:val="0"/>
        <w:rPr>
          <w:sz w:val="22"/>
          <w:szCs w:val="22"/>
          <w:lang w:eastAsia="pt-BR"/>
        </w:rPr>
      </w:pPr>
      <w:r w:rsidRPr="00556FD2">
        <w:rPr>
          <w:sz w:val="22"/>
          <w:szCs w:val="22"/>
          <w:lang w:eastAsia="pt-BR"/>
        </w:rPr>
        <w:t xml:space="preserve">8 - Dados bancários para pagamento: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134"/>
        <w:gridCol w:w="1230"/>
        <w:gridCol w:w="480"/>
        <w:gridCol w:w="846"/>
        <w:gridCol w:w="1697"/>
        <w:gridCol w:w="1276"/>
        <w:gridCol w:w="1009"/>
      </w:tblGrid>
      <w:tr w:rsidR="00E111D9" w:rsidRPr="00556FD2" w:rsidTr="00693510">
        <w:tc>
          <w:tcPr>
            <w:tcW w:w="709" w:type="dxa"/>
          </w:tcPr>
          <w:p w:rsidR="00E111D9" w:rsidRPr="00556FD2" w:rsidRDefault="00E111D9" w:rsidP="00E111D9">
            <w:pPr>
              <w:pStyle w:val="Corpodetexto"/>
              <w:spacing w:before="0" w:after="0"/>
              <w:ind w:right="-108"/>
              <w:rPr>
                <w:sz w:val="22"/>
                <w:szCs w:val="22"/>
              </w:rPr>
            </w:pPr>
            <w:r w:rsidRPr="00556FD2">
              <w:rPr>
                <w:sz w:val="22"/>
                <w:szCs w:val="22"/>
              </w:rPr>
              <w:t>CPF:</w:t>
            </w:r>
          </w:p>
        </w:tc>
        <w:tc>
          <w:tcPr>
            <w:tcW w:w="4686" w:type="dxa"/>
            <w:gridSpan w:val="4"/>
            <w:tcBorders>
              <w:bottom w:val="single" w:sz="4" w:space="0" w:color="auto"/>
            </w:tcBorders>
          </w:tcPr>
          <w:p w:rsidR="00E111D9" w:rsidRPr="00556FD2" w:rsidRDefault="00E111D9" w:rsidP="00E111D9">
            <w:pPr>
              <w:pStyle w:val="Corpodetexto"/>
              <w:spacing w:before="0" w:after="0"/>
              <w:ind w:right="129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4"/>
          </w:tcPr>
          <w:p w:rsidR="00E111D9" w:rsidRPr="00556FD2" w:rsidRDefault="00E111D9" w:rsidP="00E111D9">
            <w:pPr>
              <w:pStyle w:val="Corpodetexto"/>
              <w:spacing w:before="0" w:after="0"/>
              <w:ind w:right="129"/>
              <w:rPr>
                <w:sz w:val="22"/>
                <w:szCs w:val="22"/>
              </w:rPr>
            </w:pPr>
          </w:p>
        </w:tc>
      </w:tr>
      <w:tr w:rsidR="00E111D9" w:rsidRPr="00556FD2" w:rsidTr="00693510">
        <w:tc>
          <w:tcPr>
            <w:tcW w:w="709" w:type="dxa"/>
          </w:tcPr>
          <w:p w:rsidR="00E111D9" w:rsidRPr="00556FD2" w:rsidRDefault="00E111D9" w:rsidP="00E111D9">
            <w:pPr>
              <w:pStyle w:val="Corpodetexto"/>
              <w:spacing w:after="0"/>
              <w:ind w:right="-108"/>
              <w:rPr>
                <w:sz w:val="22"/>
                <w:szCs w:val="22"/>
              </w:rPr>
            </w:pPr>
            <w:r w:rsidRPr="00556FD2">
              <w:rPr>
                <w:sz w:val="22"/>
                <w:szCs w:val="22"/>
              </w:rPr>
              <w:t>C/C: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11D9" w:rsidRPr="00556FD2" w:rsidRDefault="00E111D9" w:rsidP="00E111D9">
            <w:pPr>
              <w:pStyle w:val="Corpodetexto"/>
              <w:spacing w:after="0"/>
              <w:ind w:right="129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11D9" w:rsidRPr="00556FD2" w:rsidRDefault="00E111D9" w:rsidP="00E111D9">
            <w:pPr>
              <w:pStyle w:val="Corpodetexto"/>
              <w:spacing w:after="0"/>
              <w:ind w:right="-108"/>
              <w:jc w:val="right"/>
              <w:rPr>
                <w:sz w:val="22"/>
                <w:szCs w:val="22"/>
              </w:rPr>
            </w:pPr>
            <w:r w:rsidRPr="00556FD2">
              <w:rPr>
                <w:sz w:val="22"/>
                <w:szCs w:val="22"/>
              </w:rPr>
              <w:t>Banco: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111D9" w:rsidRPr="00556FD2" w:rsidRDefault="00E111D9" w:rsidP="00E111D9">
            <w:pPr>
              <w:pStyle w:val="Corpodetexto"/>
              <w:spacing w:after="0"/>
              <w:ind w:right="129"/>
              <w:rPr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E111D9" w:rsidRPr="00556FD2" w:rsidRDefault="00E111D9" w:rsidP="00E111D9">
            <w:pPr>
              <w:pStyle w:val="Corpodetexto"/>
              <w:spacing w:after="0"/>
              <w:ind w:right="-104"/>
              <w:jc w:val="right"/>
              <w:rPr>
                <w:sz w:val="22"/>
                <w:szCs w:val="22"/>
              </w:rPr>
            </w:pPr>
            <w:r w:rsidRPr="00556FD2">
              <w:rPr>
                <w:sz w:val="22"/>
                <w:szCs w:val="22"/>
              </w:rPr>
              <w:t>Agência: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111D9" w:rsidRPr="00556FD2" w:rsidRDefault="00E111D9" w:rsidP="00E111D9">
            <w:pPr>
              <w:pStyle w:val="Corpodetexto"/>
              <w:spacing w:after="0"/>
              <w:ind w:right="129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11D9" w:rsidRPr="00556FD2" w:rsidRDefault="00E111D9" w:rsidP="00E111D9">
            <w:pPr>
              <w:spacing w:after="0"/>
              <w:ind w:right="-108"/>
              <w:jc w:val="right"/>
              <w:rPr>
                <w:sz w:val="22"/>
                <w:szCs w:val="22"/>
              </w:rPr>
            </w:pPr>
            <w:r w:rsidRPr="00556FD2">
              <w:rPr>
                <w:sz w:val="22"/>
                <w:szCs w:val="22"/>
              </w:rPr>
              <w:t>Operação: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111D9" w:rsidRPr="00556FD2" w:rsidRDefault="00E111D9" w:rsidP="00E111D9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E111D9" w:rsidRDefault="00E111D9" w:rsidP="00E111D9">
      <w:pPr>
        <w:suppressAutoHyphens w:val="0"/>
        <w:spacing w:before="0"/>
        <w:rPr>
          <w:sz w:val="22"/>
          <w:szCs w:val="22"/>
          <w:lang w:eastAsia="pt-B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65"/>
        <w:gridCol w:w="1778"/>
        <w:gridCol w:w="609"/>
        <w:gridCol w:w="491"/>
        <w:gridCol w:w="1796"/>
        <w:gridCol w:w="460"/>
        <w:gridCol w:w="665"/>
      </w:tblGrid>
      <w:tr w:rsidR="00E111D9" w:rsidRPr="006E7536" w:rsidTr="00693510">
        <w:trPr>
          <w:jc w:val="right"/>
        </w:trPr>
        <w:tc>
          <w:tcPr>
            <w:tcW w:w="4554" w:type="dxa"/>
          </w:tcPr>
          <w:p w:rsidR="00E111D9" w:rsidRPr="006E7536" w:rsidRDefault="00E111D9" w:rsidP="00E111D9">
            <w:pPr>
              <w:spacing w:before="0"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21" w:type="dxa"/>
          </w:tcPr>
          <w:p w:rsidR="00E111D9" w:rsidRPr="006E7536" w:rsidRDefault="00E111D9" w:rsidP="00E111D9">
            <w:pPr>
              <w:spacing w:before="0" w:after="0"/>
              <w:jc w:val="right"/>
              <w:rPr>
                <w:bCs/>
                <w:sz w:val="21"/>
                <w:szCs w:val="21"/>
              </w:rPr>
            </w:pPr>
            <w:r w:rsidRPr="006E7536">
              <w:rPr>
                <w:bCs/>
                <w:sz w:val="21"/>
                <w:szCs w:val="21"/>
              </w:rPr>
              <w:t>Belo Horizonte,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E111D9" w:rsidRPr="006E7536" w:rsidRDefault="00E111D9" w:rsidP="00E111D9">
            <w:pPr>
              <w:spacing w:before="0" w:after="0"/>
              <w:rPr>
                <w:bCs/>
                <w:sz w:val="21"/>
                <w:szCs w:val="21"/>
              </w:rPr>
            </w:pPr>
          </w:p>
        </w:tc>
        <w:tc>
          <w:tcPr>
            <w:tcW w:w="494" w:type="dxa"/>
          </w:tcPr>
          <w:p w:rsidR="00E111D9" w:rsidRPr="006E7536" w:rsidRDefault="00E111D9" w:rsidP="00E111D9">
            <w:pPr>
              <w:spacing w:before="0" w:after="0"/>
              <w:rPr>
                <w:bCs/>
                <w:sz w:val="21"/>
                <w:szCs w:val="21"/>
              </w:rPr>
            </w:pPr>
            <w:proofErr w:type="gramStart"/>
            <w:r w:rsidRPr="006E7536">
              <w:rPr>
                <w:bCs/>
                <w:sz w:val="21"/>
                <w:szCs w:val="21"/>
              </w:rPr>
              <w:t>de</w:t>
            </w:r>
            <w:proofErr w:type="gramEnd"/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111D9" w:rsidRPr="006E7536" w:rsidRDefault="00E111D9" w:rsidP="00E111D9">
            <w:pPr>
              <w:spacing w:before="0" w:after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1" w:type="dxa"/>
          </w:tcPr>
          <w:p w:rsidR="00E111D9" w:rsidRPr="006E7536" w:rsidRDefault="00E111D9" w:rsidP="00E111D9">
            <w:pPr>
              <w:spacing w:before="0" w:after="0"/>
              <w:rPr>
                <w:bCs/>
                <w:sz w:val="21"/>
                <w:szCs w:val="21"/>
              </w:rPr>
            </w:pPr>
            <w:proofErr w:type="gramStart"/>
            <w:r w:rsidRPr="006E7536">
              <w:rPr>
                <w:bCs/>
                <w:sz w:val="21"/>
                <w:szCs w:val="21"/>
              </w:rPr>
              <w:t>de</w:t>
            </w:r>
            <w:proofErr w:type="gramEnd"/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111D9" w:rsidRPr="006E7536" w:rsidRDefault="00E111D9" w:rsidP="00E111D9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:rsidR="00E111D9" w:rsidRDefault="00E111D9" w:rsidP="00E111D9">
      <w:pPr>
        <w:spacing w:before="0" w:after="0"/>
        <w:rPr>
          <w:b/>
          <w:bCs/>
          <w:sz w:val="21"/>
          <w:szCs w:val="21"/>
        </w:rPr>
      </w:pPr>
    </w:p>
    <w:p w:rsidR="00E111D9" w:rsidRPr="006E7536" w:rsidRDefault="00E111D9" w:rsidP="00E111D9">
      <w:pPr>
        <w:spacing w:before="0" w:after="0"/>
        <w:rPr>
          <w:b/>
          <w:bCs/>
          <w:sz w:val="21"/>
          <w:szCs w:val="21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4943"/>
      </w:tblGrid>
      <w:tr w:rsidR="00E111D9" w:rsidRPr="006E7536" w:rsidTr="00693510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1D9" w:rsidRPr="006E7536" w:rsidRDefault="00E111D9" w:rsidP="00E111D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6E7536">
              <w:rPr>
                <w:sz w:val="21"/>
                <w:szCs w:val="21"/>
              </w:rPr>
              <w:t>Monitor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1D9" w:rsidRPr="006E7536" w:rsidRDefault="00E111D9" w:rsidP="00E111D9">
            <w:pPr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1D9" w:rsidRPr="006E7536" w:rsidRDefault="00E111D9" w:rsidP="00E111D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6E7536">
              <w:rPr>
                <w:sz w:val="21"/>
                <w:szCs w:val="21"/>
              </w:rPr>
              <w:t>Chefe do Departamento</w:t>
            </w:r>
          </w:p>
        </w:tc>
      </w:tr>
      <w:tr w:rsidR="00E111D9" w:rsidRPr="006E7536" w:rsidTr="00693510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1D9" w:rsidRPr="006E7536" w:rsidRDefault="00E111D9" w:rsidP="00E111D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</w:p>
        </w:tc>
      </w:tr>
    </w:tbl>
    <w:p w:rsidR="00E111D9" w:rsidRPr="006E7536" w:rsidRDefault="00E111D9" w:rsidP="00E111D9">
      <w:pPr>
        <w:spacing w:before="0" w:after="0"/>
        <w:rPr>
          <w:sz w:val="21"/>
          <w:szCs w:val="21"/>
        </w:rPr>
      </w:pPr>
    </w:p>
    <w:p w:rsidR="00F828AD" w:rsidRDefault="00F828AD" w:rsidP="00E111D9">
      <w:pPr>
        <w:spacing w:after="0"/>
        <w:rPr>
          <w:b/>
          <w:caps/>
          <w:sz w:val="28"/>
          <w:szCs w:val="28"/>
        </w:rPr>
      </w:pPr>
    </w:p>
    <w:sectPr w:rsidR="00F828AD" w:rsidSect="00E111D9">
      <w:headerReference w:type="default" r:id="rId7"/>
      <w:footerReference w:type="default" r:id="rId8"/>
      <w:pgSz w:w="11906" w:h="16838"/>
      <w:pgMar w:top="507" w:right="849" w:bottom="777" w:left="993" w:header="426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A4" w:rsidRDefault="00E436A4">
      <w:pPr>
        <w:spacing w:before="0" w:after="0"/>
      </w:pPr>
      <w:r>
        <w:separator/>
      </w:r>
    </w:p>
  </w:endnote>
  <w:endnote w:type="continuationSeparator" w:id="0">
    <w:p w:rsidR="00E436A4" w:rsidRDefault="00E4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910272440"/>
      <w:docPartObj>
        <w:docPartGallery w:val="Page Numbers (Bottom of Page)"/>
        <w:docPartUnique/>
      </w:docPartObj>
    </w:sdtPr>
    <w:sdtEndPr/>
    <w:sdtContent>
      <w:p w:rsidR="00D55CEC" w:rsidRPr="00E111D9" w:rsidRDefault="00E111D9" w:rsidP="00E111D9">
        <w:pPr>
          <w:pStyle w:val="Rodap"/>
          <w:tabs>
            <w:tab w:val="left" w:pos="8445"/>
            <w:tab w:val="right" w:pos="10064"/>
          </w:tabs>
          <w:jc w:val="right"/>
          <w:rPr>
            <w:i/>
            <w:sz w:val="20"/>
            <w:szCs w:val="20"/>
          </w:rPr>
        </w:pPr>
        <w:r w:rsidRPr="00E111D9">
          <w:rPr>
            <w:i/>
            <w:sz w:val="20"/>
            <w:szCs w:val="20"/>
          </w:rPr>
          <w:t>Anexo I da Resolução CGRAD 23/20</w:t>
        </w:r>
      </w:p>
    </w:sdtContent>
  </w:sdt>
  <w:p w:rsidR="0011570E" w:rsidRDefault="00115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A4" w:rsidRDefault="00E436A4">
      <w:pPr>
        <w:spacing w:before="0" w:after="0"/>
      </w:pPr>
      <w:r>
        <w:separator/>
      </w:r>
    </w:p>
  </w:footnote>
  <w:footnote w:type="continuationSeparator" w:id="0">
    <w:p w:rsidR="00E436A4" w:rsidRDefault="00E4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C" w:rsidRDefault="0090136A" w:rsidP="0090136A">
    <w:pPr>
      <w:pStyle w:val="Cabealho"/>
      <w:tabs>
        <w:tab w:val="left" w:pos="1470"/>
        <w:tab w:val="center" w:pos="4251"/>
      </w:tabs>
      <w:spacing w:before="0"/>
      <w:ind w:left="-284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96661C">
      <w:rPr>
        <w:noProof/>
        <w:sz w:val="22"/>
        <w:lang w:eastAsia="pt-BR"/>
      </w:rPr>
      <w:drawing>
        <wp:inline distT="0" distB="0" distL="0" distR="0">
          <wp:extent cx="695325" cy="800100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1C" w:rsidRDefault="0096661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:rsidR="0096661C" w:rsidRDefault="0096661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:rsidR="0096661C" w:rsidRDefault="0096661C">
    <w:pPr>
      <w:spacing w:before="0" w:after="0"/>
      <w:ind w:left="-284"/>
      <w:jc w:val="center"/>
      <w:rPr>
        <w:b/>
        <w:sz w:val="4"/>
        <w:szCs w:val="26"/>
      </w:rPr>
    </w:pPr>
    <w:r>
      <w:rPr>
        <w:b/>
        <w:sz w:val="26"/>
        <w:szCs w:val="26"/>
      </w:rPr>
      <w:t>CONSELHO DE GRADUAÇÃO</w:t>
    </w:r>
  </w:p>
  <w:p w:rsidR="0096661C" w:rsidRDefault="0096661C">
    <w:pPr>
      <w:spacing w:before="0" w:after="240"/>
      <w:ind w:right="-143"/>
      <w:jc w:val="center"/>
      <w:rPr>
        <w:b/>
        <w:sz w:val="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13876BF"/>
    <w:multiLevelType w:val="multilevel"/>
    <w:tmpl w:val="A57AE4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F80"/>
    <w:multiLevelType w:val="hybridMultilevel"/>
    <w:tmpl w:val="CD70E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3090"/>
    <w:multiLevelType w:val="multilevel"/>
    <w:tmpl w:val="874267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2"/>
    <w:rsid w:val="0000370A"/>
    <w:rsid w:val="00017C55"/>
    <w:rsid w:val="00033C39"/>
    <w:rsid w:val="00061838"/>
    <w:rsid w:val="00070BEC"/>
    <w:rsid w:val="00075B02"/>
    <w:rsid w:val="00096AE9"/>
    <w:rsid w:val="000A1C7D"/>
    <w:rsid w:val="000A6BDA"/>
    <w:rsid w:val="000B07A1"/>
    <w:rsid w:val="0011570E"/>
    <w:rsid w:val="001242F8"/>
    <w:rsid w:val="00175544"/>
    <w:rsid w:val="00183693"/>
    <w:rsid w:val="00184A7A"/>
    <w:rsid w:val="001970DF"/>
    <w:rsid w:val="001B2169"/>
    <w:rsid w:val="001B4096"/>
    <w:rsid w:val="001C3112"/>
    <w:rsid w:val="001C3422"/>
    <w:rsid w:val="001C7160"/>
    <w:rsid w:val="001D69A9"/>
    <w:rsid w:val="001E6189"/>
    <w:rsid w:val="001F5E17"/>
    <w:rsid w:val="001F7E16"/>
    <w:rsid w:val="00217B2D"/>
    <w:rsid w:val="00227A02"/>
    <w:rsid w:val="00252D67"/>
    <w:rsid w:val="00284079"/>
    <w:rsid w:val="0029247A"/>
    <w:rsid w:val="002A7639"/>
    <w:rsid w:val="002C7504"/>
    <w:rsid w:val="0031619E"/>
    <w:rsid w:val="00333866"/>
    <w:rsid w:val="00343DE9"/>
    <w:rsid w:val="003B4BC1"/>
    <w:rsid w:val="003C009E"/>
    <w:rsid w:val="003D13DB"/>
    <w:rsid w:val="003F21DD"/>
    <w:rsid w:val="004047CF"/>
    <w:rsid w:val="0047042B"/>
    <w:rsid w:val="00485737"/>
    <w:rsid w:val="00501F31"/>
    <w:rsid w:val="00506BB5"/>
    <w:rsid w:val="005127A6"/>
    <w:rsid w:val="00512E70"/>
    <w:rsid w:val="00534368"/>
    <w:rsid w:val="005666F0"/>
    <w:rsid w:val="005E6312"/>
    <w:rsid w:val="005E73AF"/>
    <w:rsid w:val="00613BFF"/>
    <w:rsid w:val="006150CC"/>
    <w:rsid w:val="0061608C"/>
    <w:rsid w:val="00633381"/>
    <w:rsid w:val="00637296"/>
    <w:rsid w:val="0064722C"/>
    <w:rsid w:val="006501C1"/>
    <w:rsid w:val="006568E5"/>
    <w:rsid w:val="00680D3A"/>
    <w:rsid w:val="006B484C"/>
    <w:rsid w:val="006B4A4D"/>
    <w:rsid w:val="006C688F"/>
    <w:rsid w:val="006F6349"/>
    <w:rsid w:val="007F1E0B"/>
    <w:rsid w:val="007F58E6"/>
    <w:rsid w:val="007F7705"/>
    <w:rsid w:val="00803251"/>
    <w:rsid w:val="00806050"/>
    <w:rsid w:val="00820834"/>
    <w:rsid w:val="0082730E"/>
    <w:rsid w:val="008537B9"/>
    <w:rsid w:val="00887B62"/>
    <w:rsid w:val="008A4848"/>
    <w:rsid w:val="008B35C7"/>
    <w:rsid w:val="008D1C14"/>
    <w:rsid w:val="008E483D"/>
    <w:rsid w:val="0090136A"/>
    <w:rsid w:val="009051EC"/>
    <w:rsid w:val="00914400"/>
    <w:rsid w:val="00944886"/>
    <w:rsid w:val="0096661C"/>
    <w:rsid w:val="00991F0C"/>
    <w:rsid w:val="00A25989"/>
    <w:rsid w:val="00A3797D"/>
    <w:rsid w:val="00A467B9"/>
    <w:rsid w:val="00A75682"/>
    <w:rsid w:val="00AD0016"/>
    <w:rsid w:val="00AD3D4F"/>
    <w:rsid w:val="00B035FF"/>
    <w:rsid w:val="00B12A18"/>
    <w:rsid w:val="00B34CCB"/>
    <w:rsid w:val="00B41B75"/>
    <w:rsid w:val="00B965D2"/>
    <w:rsid w:val="00BC55CF"/>
    <w:rsid w:val="00BC7EEF"/>
    <w:rsid w:val="00BE3711"/>
    <w:rsid w:val="00BE4C19"/>
    <w:rsid w:val="00BF6266"/>
    <w:rsid w:val="00C12BEF"/>
    <w:rsid w:val="00C53BD5"/>
    <w:rsid w:val="00C70CA9"/>
    <w:rsid w:val="00C716D1"/>
    <w:rsid w:val="00C73BFD"/>
    <w:rsid w:val="00C73C0A"/>
    <w:rsid w:val="00CE2672"/>
    <w:rsid w:val="00CF6796"/>
    <w:rsid w:val="00D445D5"/>
    <w:rsid w:val="00D50863"/>
    <w:rsid w:val="00D55CEC"/>
    <w:rsid w:val="00D60715"/>
    <w:rsid w:val="00D636F2"/>
    <w:rsid w:val="00D7524D"/>
    <w:rsid w:val="00D75389"/>
    <w:rsid w:val="00DE3AF3"/>
    <w:rsid w:val="00E02989"/>
    <w:rsid w:val="00E02C4D"/>
    <w:rsid w:val="00E041C1"/>
    <w:rsid w:val="00E04670"/>
    <w:rsid w:val="00E04F79"/>
    <w:rsid w:val="00E05F4B"/>
    <w:rsid w:val="00E111D9"/>
    <w:rsid w:val="00E121AF"/>
    <w:rsid w:val="00E27257"/>
    <w:rsid w:val="00E27C9F"/>
    <w:rsid w:val="00E436A4"/>
    <w:rsid w:val="00E63151"/>
    <w:rsid w:val="00E710D7"/>
    <w:rsid w:val="00E74204"/>
    <w:rsid w:val="00E8167B"/>
    <w:rsid w:val="00E919BC"/>
    <w:rsid w:val="00EA7AC0"/>
    <w:rsid w:val="00EF60AD"/>
    <w:rsid w:val="00F201F7"/>
    <w:rsid w:val="00F227BA"/>
    <w:rsid w:val="00F40D0E"/>
    <w:rsid w:val="00F5108B"/>
    <w:rsid w:val="00F53FDA"/>
    <w:rsid w:val="00F826E6"/>
    <w:rsid w:val="00F828AD"/>
    <w:rsid w:val="00F90983"/>
    <w:rsid w:val="00FA596B"/>
    <w:rsid w:val="00FE00A9"/>
    <w:rsid w:val="00FE25F8"/>
    <w:rsid w:val="00FE71E4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E043155-257D-410D-B363-464611A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55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017C55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017C55"/>
    <w:pPr>
      <w:keepNext/>
      <w:tabs>
        <w:tab w:val="num" w:pos="0"/>
      </w:tabs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017C55"/>
    <w:pPr>
      <w:keepLines/>
      <w:tabs>
        <w:tab w:val="num" w:pos="0"/>
      </w:tabs>
      <w:ind w:left="-227"/>
      <w:outlineLvl w:val="2"/>
    </w:pPr>
  </w:style>
  <w:style w:type="paragraph" w:styleId="Ttulo4">
    <w:name w:val="heading 4"/>
    <w:basedOn w:val="Normal"/>
    <w:next w:val="Ttulo5"/>
    <w:qFormat/>
    <w:rsid w:val="00017C55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017C55"/>
    <w:pPr>
      <w:keepLines/>
      <w:outlineLvl w:val="4"/>
    </w:pPr>
  </w:style>
  <w:style w:type="paragraph" w:styleId="Ttulo6">
    <w:name w:val="heading 6"/>
    <w:basedOn w:val="Normal"/>
    <w:next w:val="Normal"/>
    <w:qFormat/>
    <w:rsid w:val="00017C55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7C55"/>
  </w:style>
  <w:style w:type="character" w:customStyle="1" w:styleId="WW8Num1z1">
    <w:name w:val="WW8Num1z1"/>
    <w:rsid w:val="00017C55"/>
    <w:rPr>
      <w:rFonts w:ascii="Arial" w:hAnsi="Arial" w:cs="Arial"/>
      <w:b/>
      <w:bCs/>
      <w:i w:val="0"/>
      <w:iCs w:val="0"/>
    </w:rPr>
  </w:style>
  <w:style w:type="character" w:customStyle="1" w:styleId="WW8Num1z2">
    <w:name w:val="WW8Num1z2"/>
    <w:rsid w:val="00017C55"/>
  </w:style>
  <w:style w:type="character" w:customStyle="1" w:styleId="WW8Num1z3">
    <w:name w:val="WW8Num1z3"/>
    <w:rsid w:val="00017C55"/>
  </w:style>
  <w:style w:type="character" w:customStyle="1" w:styleId="WW8Num1z4">
    <w:name w:val="WW8Num1z4"/>
    <w:rsid w:val="00017C55"/>
  </w:style>
  <w:style w:type="character" w:customStyle="1" w:styleId="WW8Num1z5">
    <w:name w:val="WW8Num1z5"/>
    <w:rsid w:val="00017C55"/>
  </w:style>
  <w:style w:type="character" w:customStyle="1" w:styleId="WW8Num1z6">
    <w:name w:val="WW8Num1z6"/>
    <w:rsid w:val="00017C55"/>
  </w:style>
  <w:style w:type="character" w:customStyle="1" w:styleId="WW8Num1z7">
    <w:name w:val="WW8Num1z7"/>
    <w:rsid w:val="00017C55"/>
  </w:style>
  <w:style w:type="character" w:customStyle="1" w:styleId="WW8Num1z8">
    <w:name w:val="WW8Num1z8"/>
    <w:rsid w:val="00017C55"/>
  </w:style>
  <w:style w:type="character" w:customStyle="1" w:styleId="WW8Num2z0">
    <w:name w:val="WW8Num2z0"/>
    <w:rsid w:val="00017C55"/>
    <w:rPr>
      <w:b/>
      <w:bCs/>
      <w:i w:val="0"/>
      <w:iCs w:val="0"/>
    </w:rPr>
  </w:style>
  <w:style w:type="character" w:customStyle="1" w:styleId="WW8Num2z1">
    <w:name w:val="WW8Num2z1"/>
    <w:rsid w:val="00017C55"/>
    <w:rPr>
      <w:rFonts w:ascii="Arial" w:hAnsi="Arial" w:cs="Arial"/>
      <w:b/>
      <w:bCs/>
      <w:i w:val="0"/>
      <w:iCs w:val="0"/>
    </w:rPr>
  </w:style>
  <w:style w:type="character" w:customStyle="1" w:styleId="WW8Num2z4">
    <w:name w:val="WW8Num2z4"/>
    <w:rsid w:val="00017C55"/>
  </w:style>
  <w:style w:type="character" w:customStyle="1" w:styleId="WW8Num2z5">
    <w:name w:val="WW8Num2z5"/>
    <w:rsid w:val="00017C55"/>
  </w:style>
  <w:style w:type="character" w:customStyle="1" w:styleId="WW8Num2z6">
    <w:name w:val="WW8Num2z6"/>
    <w:rsid w:val="00017C55"/>
  </w:style>
  <w:style w:type="character" w:customStyle="1" w:styleId="WW8Num2z7">
    <w:name w:val="WW8Num2z7"/>
    <w:rsid w:val="00017C55"/>
  </w:style>
  <w:style w:type="character" w:customStyle="1" w:styleId="WW8Num2z8">
    <w:name w:val="WW8Num2z8"/>
    <w:rsid w:val="00017C55"/>
  </w:style>
  <w:style w:type="character" w:customStyle="1" w:styleId="WW8Num3z0">
    <w:name w:val="WW8Num3z0"/>
    <w:rsid w:val="00017C55"/>
    <w:rPr>
      <w:b/>
      <w:i w:val="0"/>
    </w:rPr>
  </w:style>
  <w:style w:type="character" w:customStyle="1" w:styleId="WW8Num3z1">
    <w:name w:val="WW8Num3z1"/>
    <w:rsid w:val="00017C55"/>
    <w:rPr>
      <w:rFonts w:ascii="Arial" w:hAnsi="Arial" w:cs="Arial"/>
      <w:b/>
      <w:i w:val="0"/>
    </w:rPr>
  </w:style>
  <w:style w:type="character" w:customStyle="1" w:styleId="WW8Num3z4">
    <w:name w:val="WW8Num3z4"/>
    <w:rsid w:val="00017C55"/>
  </w:style>
  <w:style w:type="character" w:customStyle="1" w:styleId="WW8Num3z5">
    <w:name w:val="WW8Num3z5"/>
    <w:rsid w:val="00017C55"/>
  </w:style>
  <w:style w:type="character" w:customStyle="1" w:styleId="WW8Num3z6">
    <w:name w:val="WW8Num3z6"/>
    <w:rsid w:val="00017C55"/>
  </w:style>
  <w:style w:type="character" w:customStyle="1" w:styleId="WW8Num3z7">
    <w:name w:val="WW8Num3z7"/>
    <w:rsid w:val="00017C55"/>
  </w:style>
  <w:style w:type="character" w:customStyle="1" w:styleId="WW8Num3z8">
    <w:name w:val="WW8Num3z8"/>
    <w:rsid w:val="00017C55"/>
  </w:style>
  <w:style w:type="character" w:customStyle="1" w:styleId="WW8Num4z0">
    <w:name w:val="WW8Num4z0"/>
    <w:rsid w:val="00017C55"/>
    <w:rPr>
      <w:rFonts w:ascii="Symbol" w:hAnsi="Symbol" w:cs="Symbol"/>
    </w:rPr>
  </w:style>
  <w:style w:type="character" w:customStyle="1" w:styleId="WW8Num5z0">
    <w:name w:val="WW8Num5z0"/>
    <w:rsid w:val="00017C55"/>
    <w:rPr>
      <w:rFonts w:ascii="Symbol" w:hAnsi="Symbol" w:cs="Symbol" w:hint="default"/>
    </w:rPr>
  </w:style>
  <w:style w:type="character" w:customStyle="1" w:styleId="WW8Num6z0">
    <w:name w:val="WW8Num6z0"/>
    <w:rsid w:val="00017C55"/>
    <w:rPr>
      <w:rFonts w:ascii="Symbol" w:hAnsi="Symbol" w:cs="Symbol"/>
    </w:rPr>
  </w:style>
  <w:style w:type="character" w:customStyle="1" w:styleId="WW8Num7z0">
    <w:name w:val="WW8Num7z0"/>
    <w:rsid w:val="00017C55"/>
    <w:rPr>
      <w:rFonts w:ascii="Symbol" w:hAnsi="Symbol" w:cs="Symbol"/>
    </w:rPr>
  </w:style>
  <w:style w:type="character" w:customStyle="1" w:styleId="WW8Num8z0">
    <w:name w:val="WW8Num8z0"/>
    <w:rsid w:val="00017C55"/>
    <w:rPr>
      <w:rFonts w:ascii="Symbol" w:hAnsi="Symbol" w:cs="Symbol"/>
    </w:rPr>
  </w:style>
  <w:style w:type="character" w:customStyle="1" w:styleId="WW8Num9z0">
    <w:name w:val="WW8Num9z0"/>
    <w:rsid w:val="00017C55"/>
    <w:rPr>
      <w:rFonts w:ascii="Symbol" w:hAnsi="Symbol" w:cs="Symbol"/>
      <w:b/>
      <w:i w:val="0"/>
    </w:rPr>
  </w:style>
  <w:style w:type="character" w:customStyle="1" w:styleId="WW8Num10z0">
    <w:name w:val="WW8Num10z0"/>
    <w:rsid w:val="00017C55"/>
    <w:rPr>
      <w:rFonts w:ascii="Symbol" w:hAnsi="Symbol" w:cs="Symbol"/>
      <w:b/>
      <w:i w:val="0"/>
    </w:rPr>
  </w:style>
  <w:style w:type="character" w:customStyle="1" w:styleId="WW8Num11z0">
    <w:name w:val="WW8Num11z0"/>
    <w:rsid w:val="00017C55"/>
    <w:rPr>
      <w:rFonts w:ascii="Symbol" w:hAnsi="Symbol" w:cs="Symbol"/>
    </w:rPr>
  </w:style>
  <w:style w:type="character" w:customStyle="1" w:styleId="WW8Num12z0">
    <w:name w:val="WW8Num12z0"/>
    <w:rsid w:val="00017C55"/>
    <w:rPr>
      <w:rFonts w:ascii="Symbol" w:hAnsi="Symbol" w:cs="Symbol" w:hint="default"/>
      <w:sz w:val="20"/>
    </w:rPr>
  </w:style>
  <w:style w:type="character" w:customStyle="1" w:styleId="WW8Num12z1">
    <w:name w:val="WW8Num12z1"/>
    <w:rsid w:val="00017C55"/>
  </w:style>
  <w:style w:type="character" w:customStyle="1" w:styleId="WW8Num12z2">
    <w:name w:val="WW8Num12z2"/>
    <w:rsid w:val="00017C55"/>
  </w:style>
  <w:style w:type="character" w:customStyle="1" w:styleId="WW8Num12z3">
    <w:name w:val="WW8Num12z3"/>
    <w:rsid w:val="00017C55"/>
  </w:style>
  <w:style w:type="character" w:customStyle="1" w:styleId="WW8Num12z4">
    <w:name w:val="WW8Num12z4"/>
    <w:rsid w:val="00017C55"/>
  </w:style>
  <w:style w:type="character" w:customStyle="1" w:styleId="WW8Num12z5">
    <w:name w:val="WW8Num12z5"/>
    <w:rsid w:val="00017C55"/>
  </w:style>
  <w:style w:type="character" w:customStyle="1" w:styleId="WW8Num12z6">
    <w:name w:val="WW8Num12z6"/>
    <w:rsid w:val="00017C55"/>
  </w:style>
  <w:style w:type="character" w:customStyle="1" w:styleId="WW8Num12z7">
    <w:name w:val="WW8Num12z7"/>
    <w:rsid w:val="00017C55"/>
  </w:style>
  <w:style w:type="character" w:customStyle="1" w:styleId="WW8Num12z8">
    <w:name w:val="WW8Num12z8"/>
    <w:rsid w:val="00017C55"/>
  </w:style>
  <w:style w:type="character" w:customStyle="1" w:styleId="WW8Num13z0">
    <w:name w:val="WW8Num13z0"/>
    <w:rsid w:val="00017C55"/>
    <w:rPr>
      <w:rFonts w:ascii="Symbol" w:hAnsi="Symbol" w:cs="Symbol" w:hint="default"/>
    </w:rPr>
  </w:style>
  <w:style w:type="character" w:customStyle="1" w:styleId="WW8Num13z1">
    <w:name w:val="WW8Num13z1"/>
    <w:rsid w:val="00017C55"/>
  </w:style>
  <w:style w:type="character" w:customStyle="1" w:styleId="WW8Num13z2">
    <w:name w:val="WW8Num13z2"/>
    <w:rsid w:val="00017C55"/>
  </w:style>
  <w:style w:type="character" w:customStyle="1" w:styleId="WW8Num13z3">
    <w:name w:val="WW8Num13z3"/>
    <w:rsid w:val="00017C55"/>
  </w:style>
  <w:style w:type="character" w:customStyle="1" w:styleId="WW8Num13z4">
    <w:name w:val="WW8Num13z4"/>
    <w:rsid w:val="00017C55"/>
  </w:style>
  <w:style w:type="character" w:customStyle="1" w:styleId="WW8Num13z5">
    <w:name w:val="WW8Num13z5"/>
    <w:rsid w:val="00017C55"/>
  </w:style>
  <w:style w:type="character" w:customStyle="1" w:styleId="WW8Num13z6">
    <w:name w:val="WW8Num13z6"/>
    <w:rsid w:val="00017C55"/>
  </w:style>
  <w:style w:type="character" w:customStyle="1" w:styleId="WW8Num13z7">
    <w:name w:val="WW8Num13z7"/>
    <w:rsid w:val="00017C55"/>
  </w:style>
  <w:style w:type="character" w:customStyle="1" w:styleId="WW8Num13z8">
    <w:name w:val="WW8Num13z8"/>
    <w:rsid w:val="00017C55"/>
  </w:style>
  <w:style w:type="character" w:customStyle="1" w:styleId="Fontepargpadro1">
    <w:name w:val="Fonte parág. padrão1"/>
    <w:rsid w:val="00017C55"/>
  </w:style>
  <w:style w:type="character" w:customStyle="1" w:styleId="Absatz-Standardschriftart">
    <w:name w:val="Absatz-Standardschriftart"/>
    <w:rsid w:val="00017C55"/>
  </w:style>
  <w:style w:type="character" w:customStyle="1" w:styleId="WW-Fontepargpadro">
    <w:name w:val="WW-Fonte parág. padrão"/>
    <w:rsid w:val="00017C55"/>
  </w:style>
  <w:style w:type="character" w:customStyle="1" w:styleId="WW-Fontepargpadro1">
    <w:name w:val="WW-Fonte parág. padrão1"/>
    <w:rsid w:val="00017C55"/>
  </w:style>
  <w:style w:type="character" w:customStyle="1" w:styleId="WW-Fontepargpadro11">
    <w:name w:val="WW-Fonte parág. padrão11"/>
    <w:rsid w:val="00017C55"/>
  </w:style>
  <w:style w:type="character" w:customStyle="1" w:styleId="WW-Absatz-Standardschriftart">
    <w:name w:val="WW-Absatz-Standardschriftart"/>
    <w:rsid w:val="00017C55"/>
  </w:style>
  <w:style w:type="character" w:customStyle="1" w:styleId="WW8Num4z1">
    <w:name w:val="WW8Num4z1"/>
    <w:rsid w:val="00017C55"/>
    <w:rPr>
      <w:rFonts w:ascii="Arial" w:hAnsi="Arial" w:cs="Arial"/>
      <w:b/>
      <w:i w:val="0"/>
    </w:rPr>
  </w:style>
  <w:style w:type="character" w:customStyle="1" w:styleId="WW8Num5z1">
    <w:name w:val="WW8Num5z1"/>
    <w:rsid w:val="00017C55"/>
    <w:rPr>
      <w:rFonts w:ascii="Arial" w:hAnsi="Arial" w:cs="Arial"/>
      <w:b/>
      <w:bCs/>
      <w:i w:val="0"/>
      <w:iCs w:val="0"/>
    </w:rPr>
  </w:style>
  <w:style w:type="character" w:customStyle="1" w:styleId="WW8Num6z1">
    <w:name w:val="WW8Num6z1"/>
    <w:rsid w:val="00017C55"/>
    <w:rPr>
      <w:rFonts w:ascii="Arial" w:hAnsi="Arial" w:cs="Arial"/>
      <w:b/>
      <w:i w:val="0"/>
    </w:rPr>
  </w:style>
  <w:style w:type="character" w:customStyle="1" w:styleId="WW8Num7z1">
    <w:name w:val="WW8Num7z1"/>
    <w:rsid w:val="00017C55"/>
    <w:rPr>
      <w:rFonts w:ascii="Arial" w:hAnsi="Arial" w:cs="Arial"/>
      <w:b/>
      <w:bCs/>
      <w:i w:val="0"/>
      <w:iCs w:val="0"/>
    </w:rPr>
  </w:style>
  <w:style w:type="character" w:customStyle="1" w:styleId="WW8Num8z1">
    <w:name w:val="WW8Num8z1"/>
    <w:rsid w:val="00017C55"/>
    <w:rPr>
      <w:rFonts w:ascii="Arial" w:hAnsi="Arial" w:cs="Arial"/>
      <w:b/>
      <w:i w:val="0"/>
    </w:rPr>
  </w:style>
  <w:style w:type="character" w:customStyle="1" w:styleId="WW8Num9z1">
    <w:name w:val="WW8Num9z1"/>
    <w:rsid w:val="00017C55"/>
    <w:rPr>
      <w:rFonts w:ascii="Arial" w:hAnsi="Arial" w:cs="Arial"/>
      <w:b/>
      <w:i w:val="0"/>
    </w:rPr>
  </w:style>
  <w:style w:type="character" w:customStyle="1" w:styleId="WW8Num10z1">
    <w:name w:val="WW8Num10z1"/>
    <w:rsid w:val="00017C55"/>
    <w:rPr>
      <w:rFonts w:ascii="Arial" w:hAnsi="Arial" w:cs="Arial"/>
      <w:b/>
      <w:i w:val="0"/>
    </w:rPr>
  </w:style>
  <w:style w:type="character" w:customStyle="1" w:styleId="WW-Fontepargpadro111">
    <w:name w:val="WW-Fonte parág. padrão111"/>
    <w:rsid w:val="00017C55"/>
  </w:style>
  <w:style w:type="character" w:styleId="Hyperlink">
    <w:name w:val="Hyperlink"/>
    <w:uiPriority w:val="99"/>
    <w:rsid w:val="00017C55"/>
    <w:rPr>
      <w:color w:val="0000FF"/>
      <w:u w:val="single"/>
    </w:rPr>
  </w:style>
  <w:style w:type="character" w:styleId="HiperlinkVisitado">
    <w:name w:val="FollowedHyperlink"/>
    <w:uiPriority w:val="99"/>
    <w:rsid w:val="00017C55"/>
    <w:rPr>
      <w:color w:val="800080"/>
      <w:u w:val="single"/>
    </w:rPr>
  </w:style>
  <w:style w:type="character" w:styleId="Nmerodepgina">
    <w:name w:val="page number"/>
    <w:basedOn w:val="WW-Fontepargpadro111"/>
    <w:rsid w:val="00017C55"/>
  </w:style>
  <w:style w:type="character" w:customStyle="1" w:styleId="Caracteresdenotaderodap">
    <w:name w:val="Caracteres de nota de rodapé"/>
    <w:rsid w:val="00017C55"/>
    <w:rPr>
      <w:vertAlign w:val="superscript"/>
    </w:rPr>
  </w:style>
  <w:style w:type="character" w:customStyle="1" w:styleId="Refdecomentrio1">
    <w:name w:val="Ref. de comentário1"/>
    <w:rsid w:val="00017C55"/>
    <w:rPr>
      <w:sz w:val="16"/>
      <w:szCs w:val="16"/>
    </w:rPr>
  </w:style>
  <w:style w:type="character" w:styleId="Forte">
    <w:name w:val="Strong"/>
    <w:qFormat/>
    <w:rsid w:val="00017C55"/>
    <w:rPr>
      <w:b/>
    </w:rPr>
  </w:style>
  <w:style w:type="character" w:customStyle="1" w:styleId="Nmerodepginabranco">
    <w:name w:val="Número de página branco"/>
    <w:rsid w:val="00017C55"/>
    <w:rPr>
      <w:color w:val="FFFFFF"/>
    </w:rPr>
  </w:style>
  <w:style w:type="character" w:customStyle="1" w:styleId="EstiloTtulo3Char">
    <w:name w:val="Estilo Título 3 Char"/>
    <w:rsid w:val="00017C55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rsid w:val="00017C55"/>
    <w:rPr>
      <w:rFonts w:ascii="Arial" w:hAnsi="Arial" w:cs="Arial"/>
      <w:sz w:val="24"/>
      <w:szCs w:val="24"/>
      <w:lang w:val="pt-BR" w:bidi="ar-SA"/>
    </w:rPr>
  </w:style>
  <w:style w:type="character" w:customStyle="1" w:styleId="SubttuloChar">
    <w:name w:val="Subtítulo Char"/>
    <w:rsid w:val="00017C55"/>
    <w:rPr>
      <w:rFonts w:ascii="Arial" w:eastAsia="Lucida Sans Unicode" w:hAnsi="Arial" w:cs="Tahoma"/>
      <w:i/>
      <w:iCs/>
      <w:sz w:val="28"/>
      <w:szCs w:val="28"/>
    </w:rPr>
  </w:style>
  <w:style w:type="character" w:customStyle="1" w:styleId="TtuloChar">
    <w:name w:val="Título Char"/>
    <w:rsid w:val="00017C55"/>
    <w:rPr>
      <w:b/>
      <w:bCs/>
      <w:sz w:val="28"/>
      <w:szCs w:val="28"/>
    </w:rPr>
  </w:style>
  <w:style w:type="character" w:customStyle="1" w:styleId="CabealhoChar">
    <w:name w:val="Cabeçalho Char"/>
    <w:uiPriority w:val="99"/>
    <w:rsid w:val="00017C55"/>
    <w:rPr>
      <w:rFonts w:ascii="Arial" w:eastAsia="Lucida Sans Unicode" w:hAnsi="Arial" w:cs="Tahoma"/>
      <w:sz w:val="28"/>
      <w:szCs w:val="28"/>
    </w:rPr>
  </w:style>
  <w:style w:type="character" w:customStyle="1" w:styleId="RodapChar">
    <w:name w:val="Rodapé Char"/>
    <w:uiPriority w:val="99"/>
    <w:rsid w:val="00017C55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017C55"/>
    <w:pPr>
      <w:jc w:val="left"/>
    </w:pPr>
  </w:style>
  <w:style w:type="paragraph" w:styleId="Lista">
    <w:name w:val="List"/>
    <w:basedOn w:val="Normal"/>
    <w:rsid w:val="00017C55"/>
  </w:style>
  <w:style w:type="paragraph" w:styleId="Legenda">
    <w:name w:val="caption"/>
    <w:basedOn w:val="Normal"/>
    <w:qFormat/>
    <w:rsid w:val="00017C55"/>
    <w:pPr>
      <w:suppressLineNumbers/>
    </w:pPr>
    <w:rPr>
      <w:rFonts w:cs="Tahoma"/>
      <w:i/>
      <w:iCs/>
    </w:rPr>
  </w:style>
  <w:style w:type="paragraph" w:customStyle="1" w:styleId="ndice">
    <w:name w:val="Índice"/>
    <w:basedOn w:val="Normal"/>
    <w:rsid w:val="00017C55"/>
    <w:pPr>
      <w:suppressLineNumbers/>
    </w:pPr>
    <w:rPr>
      <w:rFonts w:cs="Mangal"/>
    </w:rPr>
  </w:style>
  <w:style w:type="paragraph" w:styleId="Cabealho">
    <w:name w:val="header"/>
    <w:basedOn w:val="Normal"/>
    <w:next w:val="Corpodetexto"/>
    <w:rsid w:val="00017C55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customStyle="1" w:styleId="ndiceremissivo">
    <w:name w:val="Índice remissivo"/>
    <w:basedOn w:val="Normal"/>
    <w:rsid w:val="00017C55"/>
    <w:pPr>
      <w:suppressLineNumbers/>
    </w:pPr>
    <w:rPr>
      <w:rFonts w:cs="Tahoma"/>
    </w:rPr>
  </w:style>
  <w:style w:type="paragraph" w:customStyle="1" w:styleId="WW-Cabealho">
    <w:name w:val="WW-Cabeçalho"/>
    <w:basedOn w:val="Normal"/>
    <w:next w:val="Corpodetexto"/>
    <w:rsid w:val="00017C55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Numerada1">
    <w:name w:val="Numerada1"/>
    <w:basedOn w:val="Normal"/>
    <w:rsid w:val="00017C55"/>
  </w:style>
  <w:style w:type="paragraph" w:customStyle="1" w:styleId="Titulo1">
    <w:name w:val="Titulo 1"/>
    <w:basedOn w:val="Numerada1"/>
    <w:next w:val="Ttulo2"/>
    <w:rsid w:val="00017C55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rsid w:val="00017C55"/>
  </w:style>
  <w:style w:type="paragraph" w:styleId="Rodap">
    <w:name w:val="footer"/>
    <w:basedOn w:val="Normal"/>
    <w:uiPriority w:val="99"/>
    <w:rsid w:val="00017C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17C55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rsid w:val="00017C55"/>
    <w:rPr>
      <w:sz w:val="20"/>
      <w:szCs w:val="20"/>
    </w:rPr>
  </w:style>
  <w:style w:type="paragraph" w:customStyle="1" w:styleId="Textodecomentrio1">
    <w:name w:val="Texto de comentário1"/>
    <w:basedOn w:val="Normal"/>
    <w:rsid w:val="00017C55"/>
    <w:rPr>
      <w:sz w:val="20"/>
      <w:szCs w:val="20"/>
    </w:rPr>
  </w:style>
  <w:style w:type="paragraph" w:styleId="Textodebalo">
    <w:name w:val="Balloon Text"/>
    <w:basedOn w:val="Normal"/>
    <w:uiPriority w:val="99"/>
    <w:rsid w:val="00017C5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017C55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Corpodetexto31">
    <w:name w:val="Corpo de texto 31"/>
    <w:basedOn w:val="Normal"/>
    <w:rsid w:val="00017C55"/>
    <w:rPr>
      <w:sz w:val="16"/>
      <w:szCs w:val="16"/>
    </w:rPr>
  </w:style>
  <w:style w:type="paragraph" w:styleId="Subttulo">
    <w:name w:val="Subtitle"/>
    <w:basedOn w:val="WW-Cabealho"/>
    <w:next w:val="Corpodetexto"/>
    <w:qFormat/>
    <w:rsid w:val="00017C55"/>
    <w:pPr>
      <w:jc w:val="center"/>
    </w:pPr>
    <w:rPr>
      <w:rFonts w:cs="Times New Roman"/>
      <w:i/>
      <w:iCs/>
    </w:rPr>
  </w:style>
  <w:style w:type="paragraph" w:customStyle="1" w:styleId="EstiloTtulo3Negrito">
    <w:name w:val="Estilo Título 3 + Negrito"/>
    <w:basedOn w:val="Ttulo3"/>
    <w:rsid w:val="00017C55"/>
    <w:pPr>
      <w:tabs>
        <w:tab w:val="clear" w:pos="0"/>
      </w:tabs>
      <w:ind w:left="0"/>
    </w:pPr>
  </w:style>
  <w:style w:type="paragraph" w:customStyle="1" w:styleId="EstiloTtulo3">
    <w:name w:val="Estilo Título 3"/>
    <w:basedOn w:val="Ttulo3"/>
    <w:rsid w:val="00017C55"/>
    <w:rPr>
      <w:b/>
      <w:bCs/>
    </w:rPr>
  </w:style>
  <w:style w:type="paragraph" w:customStyle="1" w:styleId="EstiloTtulo6NoNegrito">
    <w:name w:val="Estilo Título 6 + Não Negrito"/>
    <w:basedOn w:val="Ttulo6"/>
    <w:next w:val="Commarcadores3"/>
    <w:rsid w:val="00017C55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Commarcadores3">
    <w:name w:val="List Bullet 3"/>
    <w:basedOn w:val="Normal"/>
    <w:rsid w:val="00017C55"/>
    <w:pPr>
      <w:ind w:left="849" w:hanging="283"/>
    </w:pPr>
  </w:style>
  <w:style w:type="paragraph" w:customStyle="1" w:styleId="MapadoDocumento1">
    <w:name w:val="Mapa do Documento1"/>
    <w:basedOn w:val="Normal"/>
    <w:rsid w:val="00017C55"/>
    <w:pPr>
      <w:shd w:val="clear" w:color="auto" w:fill="000080"/>
    </w:pPr>
    <w:rPr>
      <w:rFonts w:ascii="Tahoma" w:hAnsi="Tahoma" w:cs="Tahoma"/>
    </w:rPr>
  </w:style>
  <w:style w:type="paragraph" w:customStyle="1" w:styleId="Contedodamoldura">
    <w:name w:val="Conteúdo da moldura"/>
    <w:basedOn w:val="Corpodetexto"/>
    <w:rsid w:val="00017C55"/>
  </w:style>
  <w:style w:type="paragraph" w:styleId="PargrafodaLista">
    <w:name w:val="List Paragraph"/>
    <w:basedOn w:val="Normal"/>
    <w:uiPriority w:val="34"/>
    <w:qFormat/>
    <w:rsid w:val="00017C55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Normal"/>
    <w:next w:val="Subttulo"/>
    <w:rsid w:val="00017C55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itaes">
    <w:name w:val="Citações"/>
    <w:basedOn w:val="Normal"/>
    <w:rsid w:val="00017C55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017C55"/>
    <w:rPr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E04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1C1"/>
    <w:pPr>
      <w:suppressAutoHyphens w:val="0"/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1C1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1C1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tedodatabela">
    <w:name w:val="Conteúdo da tabela"/>
    <w:basedOn w:val="Normal"/>
    <w:rsid w:val="00E041C1"/>
    <w:pPr>
      <w:widowControl w:val="0"/>
      <w:suppressLineNumbers/>
      <w:spacing w:before="0" w:after="0"/>
      <w:jc w:val="left"/>
    </w:pPr>
    <w:rPr>
      <w:rFonts w:ascii="Liberation Serif" w:eastAsia="SimSun" w:hAnsi="Liberation Serif" w:cs="Mangal"/>
      <w:kern w:val="1"/>
      <w:lang w:bidi="hi-IN"/>
    </w:rPr>
  </w:style>
  <w:style w:type="paragraph" w:customStyle="1" w:styleId="xl63">
    <w:name w:val="xl63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64">
    <w:name w:val="xl64"/>
    <w:basedOn w:val="Normal"/>
    <w:rsid w:val="00E041C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65">
    <w:name w:val="xl65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E041C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0">
    <w:name w:val="xl70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u w:val="single"/>
      <w:lang w:eastAsia="pt-BR"/>
    </w:rPr>
  </w:style>
  <w:style w:type="paragraph" w:customStyle="1" w:styleId="xl71">
    <w:name w:val="xl71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E041C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E041C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E041C1"/>
    <w:pPr>
      <w:pBdr>
        <w:top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E041C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8"/>
      <w:szCs w:val="28"/>
      <w:lang w:eastAsia="pt-BR"/>
    </w:rPr>
  </w:style>
  <w:style w:type="paragraph" w:customStyle="1" w:styleId="xl77">
    <w:name w:val="xl77"/>
    <w:basedOn w:val="Normal"/>
    <w:rsid w:val="00E041C1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E041C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E041C1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E041C1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E041C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E041C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5">
    <w:name w:val="xl85"/>
    <w:basedOn w:val="Normal"/>
    <w:rsid w:val="00E041C1"/>
    <w:pPr>
      <w:pBdr>
        <w:top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6">
    <w:name w:val="xl86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7">
    <w:name w:val="xl87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8">
    <w:name w:val="xl88"/>
    <w:basedOn w:val="Normal"/>
    <w:rsid w:val="00E041C1"/>
    <w:pPr>
      <w:pBdr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89">
    <w:name w:val="xl89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paragraph" w:customStyle="1" w:styleId="xl90">
    <w:name w:val="xl90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1">
    <w:name w:val="xl91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2">
    <w:name w:val="xl92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3">
    <w:name w:val="xl93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4">
    <w:name w:val="xl94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5">
    <w:name w:val="xl95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pt-BR"/>
    </w:rPr>
  </w:style>
  <w:style w:type="paragraph" w:customStyle="1" w:styleId="xl96">
    <w:name w:val="xl96"/>
    <w:basedOn w:val="Normal"/>
    <w:rsid w:val="00E041C1"/>
    <w:pPr>
      <w:pBdr>
        <w:top w:val="single" w:sz="8" w:space="0" w:color="auto"/>
        <w:lef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7">
    <w:name w:val="xl97"/>
    <w:basedOn w:val="Normal"/>
    <w:rsid w:val="00E041C1"/>
    <w:pPr>
      <w:pBdr>
        <w:top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8">
    <w:name w:val="xl98"/>
    <w:basedOn w:val="Normal"/>
    <w:rsid w:val="00E041C1"/>
    <w:pPr>
      <w:pBdr>
        <w:top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99">
    <w:name w:val="xl99"/>
    <w:basedOn w:val="Normal"/>
    <w:rsid w:val="00E041C1"/>
    <w:pPr>
      <w:pBdr>
        <w:left w:val="single" w:sz="8" w:space="0" w:color="auto"/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0">
    <w:name w:val="xl100"/>
    <w:basedOn w:val="Normal"/>
    <w:rsid w:val="00E041C1"/>
    <w:pPr>
      <w:pBdr>
        <w:bottom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xl101">
    <w:name w:val="xl101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0"/>
      <w:szCs w:val="40"/>
      <w:lang w:eastAsia="pt-BR"/>
    </w:rPr>
  </w:style>
  <w:style w:type="paragraph" w:customStyle="1" w:styleId="msonormal0">
    <w:name w:val="msonormal"/>
    <w:basedOn w:val="Normal"/>
    <w:rsid w:val="00E041C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xl102">
    <w:name w:val="xl102"/>
    <w:basedOn w:val="Normal"/>
    <w:rsid w:val="00E041C1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041C1"/>
  </w:style>
  <w:style w:type="character" w:customStyle="1" w:styleId="Ttulo3Char">
    <w:name w:val="Título 3 Char"/>
    <w:basedOn w:val="Fontepargpadro"/>
    <w:link w:val="Ttulo3"/>
    <w:rsid w:val="00E04F79"/>
    <w:rPr>
      <w:rFonts w:ascii="Arial" w:hAnsi="Arial" w:cs="Arial"/>
      <w:sz w:val="24"/>
      <w:szCs w:val="24"/>
      <w:lang w:eastAsia="zh-CN"/>
    </w:rPr>
  </w:style>
  <w:style w:type="table" w:customStyle="1" w:styleId="TabelaSimples21">
    <w:name w:val="Tabela Simples 21"/>
    <w:basedOn w:val="Tabelanormal"/>
    <w:uiPriority w:val="42"/>
    <w:rsid w:val="00E919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E919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828AD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Tabelacomgrade">
    <w:name w:val="Table Grid"/>
    <w:basedOn w:val="Tabelanormal"/>
    <w:uiPriority w:val="39"/>
    <w:rsid w:val="00C53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E111D9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74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964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usuario</cp:lastModifiedBy>
  <cp:revision>4</cp:revision>
  <cp:lastPrinted>2020-08-03T12:01:00Z</cp:lastPrinted>
  <dcterms:created xsi:type="dcterms:W3CDTF">2020-08-06T13:08:00Z</dcterms:created>
  <dcterms:modified xsi:type="dcterms:W3CDTF">2020-08-06T13:20:00Z</dcterms:modified>
</cp:coreProperties>
</file>