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9E" w:rsidRDefault="00184A7A" w:rsidP="00E111D9">
      <w:pPr>
        <w:spacing w:after="0"/>
        <w:jc w:val="center"/>
        <w:rPr>
          <w:b/>
          <w:sz w:val="28"/>
          <w:szCs w:val="28"/>
        </w:rPr>
      </w:pPr>
      <w:r w:rsidRPr="003D13DB">
        <w:rPr>
          <w:b/>
          <w:caps/>
          <w:sz w:val="28"/>
          <w:szCs w:val="28"/>
        </w:rPr>
        <w:t xml:space="preserve">RESOLUÇÃO CGrad – </w:t>
      </w:r>
      <w:r w:rsidR="006C688F" w:rsidRPr="003D13DB">
        <w:rPr>
          <w:b/>
          <w:caps/>
          <w:sz w:val="28"/>
          <w:szCs w:val="28"/>
        </w:rPr>
        <w:t>2</w:t>
      </w:r>
      <w:r w:rsidR="00820834" w:rsidRPr="003D13DB">
        <w:rPr>
          <w:b/>
          <w:caps/>
          <w:sz w:val="28"/>
          <w:szCs w:val="28"/>
        </w:rPr>
        <w:t>3</w:t>
      </w:r>
      <w:r w:rsidR="008B35C7" w:rsidRPr="003D13DB">
        <w:rPr>
          <w:b/>
          <w:caps/>
          <w:sz w:val="28"/>
          <w:szCs w:val="28"/>
        </w:rPr>
        <w:t>/20</w:t>
      </w:r>
      <w:r w:rsidR="00227A02" w:rsidRPr="003D13DB">
        <w:rPr>
          <w:b/>
          <w:caps/>
          <w:sz w:val="28"/>
          <w:szCs w:val="28"/>
        </w:rPr>
        <w:t xml:space="preserve">, </w:t>
      </w:r>
      <w:r w:rsidR="00887B62" w:rsidRPr="003D13DB">
        <w:rPr>
          <w:b/>
          <w:caps/>
          <w:sz w:val="28"/>
          <w:szCs w:val="28"/>
        </w:rPr>
        <w:t>05</w:t>
      </w:r>
      <w:r w:rsidR="00033C39" w:rsidRPr="003D13DB">
        <w:rPr>
          <w:b/>
          <w:caps/>
          <w:sz w:val="28"/>
          <w:szCs w:val="28"/>
        </w:rPr>
        <w:t xml:space="preserve"> </w:t>
      </w:r>
      <w:r w:rsidR="00F40D0E" w:rsidRPr="003D13DB">
        <w:rPr>
          <w:b/>
          <w:caps/>
          <w:sz w:val="28"/>
          <w:szCs w:val="28"/>
        </w:rPr>
        <w:t xml:space="preserve">DE </w:t>
      </w:r>
      <w:r w:rsidR="00887B62" w:rsidRPr="003D13DB">
        <w:rPr>
          <w:b/>
          <w:caps/>
          <w:sz w:val="28"/>
          <w:szCs w:val="28"/>
        </w:rPr>
        <w:t>AGOSTO</w:t>
      </w:r>
      <w:r w:rsidR="006501C1" w:rsidRPr="003D13DB">
        <w:rPr>
          <w:b/>
          <w:caps/>
          <w:sz w:val="28"/>
          <w:szCs w:val="28"/>
        </w:rPr>
        <w:t xml:space="preserve"> de 2020</w:t>
      </w:r>
      <w:r w:rsidR="005E6312" w:rsidRPr="003D13DB">
        <w:rPr>
          <w:b/>
          <w:caps/>
          <w:sz w:val="28"/>
          <w:szCs w:val="28"/>
        </w:rPr>
        <w:t xml:space="preserve"> - </w:t>
      </w:r>
      <w:r w:rsidR="00E63151" w:rsidRPr="003D13DB">
        <w:rPr>
          <w:b/>
          <w:sz w:val="28"/>
          <w:szCs w:val="28"/>
        </w:rPr>
        <w:t xml:space="preserve">ANEXO </w:t>
      </w:r>
      <w:r w:rsidR="00CE382D">
        <w:rPr>
          <w:b/>
          <w:sz w:val="28"/>
          <w:szCs w:val="28"/>
        </w:rPr>
        <w:t>I</w:t>
      </w:r>
      <w:r w:rsidR="00E63151" w:rsidRPr="003D13DB">
        <w:rPr>
          <w:b/>
          <w:sz w:val="28"/>
          <w:szCs w:val="28"/>
        </w:rPr>
        <w:t>I</w:t>
      </w:r>
      <w:r w:rsidR="0046669E">
        <w:rPr>
          <w:b/>
          <w:sz w:val="28"/>
          <w:szCs w:val="28"/>
        </w:rPr>
        <w:t>I</w:t>
      </w:r>
    </w:p>
    <w:p w:rsidR="0046669E" w:rsidRDefault="0046669E" w:rsidP="00E111D9">
      <w:pPr>
        <w:spacing w:after="0"/>
        <w:jc w:val="center"/>
        <w:rPr>
          <w:b/>
          <w:sz w:val="26"/>
          <w:szCs w:val="26"/>
        </w:rPr>
      </w:pPr>
      <w:r w:rsidRPr="0046669E">
        <w:rPr>
          <w:b/>
          <w:sz w:val="26"/>
          <w:szCs w:val="26"/>
        </w:rPr>
        <w:t xml:space="preserve">REGISTRO DE </w:t>
      </w:r>
      <w:r>
        <w:rPr>
          <w:b/>
          <w:sz w:val="26"/>
          <w:szCs w:val="26"/>
        </w:rPr>
        <w:t xml:space="preserve">CUMPRIMENTO DE </w:t>
      </w:r>
      <w:r w:rsidRPr="0046669E">
        <w:rPr>
          <w:b/>
          <w:sz w:val="26"/>
          <w:szCs w:val="26"/>
        </w:rPr>
        <w:t xml:space="preserve">ATIVIDADES </w:t>
      </w:r>
      <w:r w:rsidRPr="0046669E">
        <w:rPr>
          <w:b/>
          <w:sz w:val="26"/>
          <w:szCs w:val="26"/>
        </w:rPr>
        <w:t>DURANTE O</w:t>
      </w:r>
      <w:r w:rsidRPr="0046669E">
        <w:rPr>
          <w:b/>
          <w:sz w:val="26"/>
          <w:szCs w:val="26"/>
        </w:rPr>
        <w:t xml:space="preserve"> ERE</w:t>
      </w:r>
    </w:p>
    <w:p w:rsidR="0046669E" w:rsidRDefault="0046669E" w:rsidP="0046669E">
      <w:pPr>
        <w:tabs>
          <w:tab w:val="left" w:pos="7140"/>
        </w:tabs>
        <w:spacing w:before="0" w:after="0"/>
        <w:jc w:val="center"/>
        <w:rPr>
          <w:b/>
          <w:smallCaps/>
          <w:sz w:val="28"/>
          <w:szCs w:val="28"/>
          <w:lang w:eastAsia="pt-BR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828"/>
        <w:gridCol w:w="1548"/>
        <w:gridCol w:w="1134"/>
        <w:gridCol w:w="142"/>
        <w:gridCol w:w="4003"/>
        <w:gridCol w:w="2268"/>
      </w:tblGrid>
      <w:tr w:rsidR="0046669E" w:rsidRPr="00DE4260" w:rsidTr="0046669E">
        <w:trPr>
          <w:trHeight w:val="285"/>
        </w:trPr>
        <w:tc>
          <w:tcPr>
            <w:tcW w:w="828" w:type="dxa"/>
            <w:vAlign w:val="center"/>
          </w:tcPr>
          <w:p w:rsidR="0046669E" w:rsidRPr="00DE4260" w:rsidRDefault="0046669E" w:rsidP="00693510">
            <w:pPr>
              <w:suppressAutoHyphens w:val="0"/>
              <w:spacing w:before="60" w:after="0"/>
              <w:ind w:right="-454"/>
              <w:jc w:val="left"/>
              <w:rPr>
                <w:sz w:val="22"/>
                <w:szCs w:val="22"/>
                <w:lang w:eastAsia="pt-BR"/>
              </w:rPr>
            </w:pPr>
            <w:r w:rsidRPr="00DE4260">
              <w:rPr>
                <w:sz w:val="22"/>
                <w:szCs w:val="22"/>
                <w:lang w:eastAsia="pt-BR"/>
              </w:rPr>
              <w:t>Do (a):</w:t>
            </w:r>
          </w:p>
        </w:tc>
        <w:tc>
          <w:tcPr>
            <w:tcW w:w="2824" w:type="dxa"/>
            <w:gridSpan w:val="3"/>
            <w:vAlign w:val="center"/>
          </w:tcPr>
          <w:p w:rsidR="0046669E" w:rsidRPr="00DE4260" w:rsidRDefault="0046669E" w:rsidP="00693510">
            <w:pPr>
              <w:suppressAutoHyphens w:val="0"/>
              <w:spacing w:before="60" w:after="0"/>
              <w:ind w:right="-454"/>
              <w:jc w:val="left"/>
              <w:rPr>
                <w:sz w:val="22"/>
                <w:szCs w:val="22"/>
                <w:lang w:eastAsia="pt-BR"/>
              </w:rPr>
            </w:pPr>
            <w:r w:rsidRPr="00DE4260">
              <w:rPr>
                <w:sz w:val="22"/>
                <w:szCs w:val="22"/>
                <w:lang w:eastAsia="pt-BR"/>
              </w:rPr>
              <w:t xml:space="preserve">Chefe do Departamento </w:t>
            </w:r>
          </w:p>
        </w:tc>
        <w:tc>
          <w:tcPr>
            <w:tcW w:w="6271" w:type="dxa"/>
            <w:gridSpan w:val="2"/>
            <w:tcBorders>
              <w:bottom w:val="single" w:sz="4" w:space="0" w:color="auto"/>
            </w:tcBorders>
            <w:vAlign w:val="center"/>
          </w:tcPr>
          <w:p w:rsidR="0046669E" w:rsidRPr="00DE4260" w:rsidRDefault="0046669E" w:rsidP="00693510">
            <w:pPr>
              <w:suppressAutoHyphens w:val="0"/>
              <w:spacing w:before="60" w:after="0"/>
              <w:ind w:right="-454"/>
              <w:jc w:val="left"/>
              <w:rPr>
                <w:sz w:val="22"/>
                <w:szCs w:val="22"/>
                <w:lang w:eastAsia="pt-BR"/>
              </w:rPr>
            </w:pPr>
          </w:p>
        </w:tc>
      </w:tr>
      <w:tr w:rsidR="0046669E" w:rsidRPr="00DE4260" w:rsidTr="0046669E">
        <w:trPr>
          <w:trHeight w:val="285"/>
        </w:trPr>
        <w:tc>
          <w:tcPr>
            <w:tcW w:w="828" w:type="dxa"/>
            <w:vAlign w:val="center"/>
          </w:tcPr>
          <w:p w:rsidR="0046669E" w:rsidRPr="00DE4260" w:rsidRDefault="0046669E" w:rsidP="00693510">
            <w:pPr>
              <w:suppressAutoHyphens w:val="0"/>
              <w:spacing w:before="60" w:after="0"/>
              <w:ind w:right="-454"/>
              <w:jc w:val="left"/>
              <w:rPr>
                <w:sz w:val="22"/>
                <w:szCs w:val="22"/>
                <w:lang w:eastAsia="pt-BR"/>
              </w:rPr>
            </w:pPr>
          </w:p>
        </w:tc>
        <w:tc>
          <w:tcPr>
            <w:tcW w:w="1548" w:type="dxa"/>
            <w:vAlign w:val="center"/>
          </w:tcPr>
          <w:p w:rsidR="0046669E" w:rsidRPr="00DE4260" w:rsidRDefault="0046669E" w:rsidP="00693510">
            <w:pPr>
              <w:suppressAutoHyphens w:val="0"/>
              <w:spacing w:before="60" w:after="0"/>
              <w:ind w:right="-454"/>
              <w:jc w:val="left"/>
              <w:rPr>
                <w:sz w:val="22"/>
                <w:szCs w:val="22"/>
                <w:lang w:eastAsia="pt-BR"/>
              </w:rPr>
            </w:pPr>
            <w:r w:rsidRPr="00DE4260">
              <w:rPr>
                <w:sz w:val="22"/>
                <w:szCs w:val="22"/>
                <w:lang w:eastAsia="pt-BR"/>
              </w:rPr>
              <w:t>Professor (a)</w:t>
            </w:r>
          </w:p>
        </w:tc>
        <w:tc>
          <w:tcPr>
            <w:tcW w:w="7547" w:type="dxa"/>
            <w:gridSpan w:val="4"/>
            <w:tcBorders>
              <w:bottom w:val="single" w:sz="4" w:space="0" w:color="auto"/>
            </w:tcBorders>
            <w:vAlign w:val="center"/>
          </w:tcPr>
          <w:p w:rsidR="0046669E" w:rsidRPr="00DE4260" w:rsidRDefault="0046669E" w:rsidP="00693510">
            <w:pPr>
              <w:suppressAutoHyphens w:val="0"/>
              <w:spacing w:before="60" w:after="0"/>
              <w:ind w:right="-454"/>
              <w:jc w:val="left"/>
              <w:rPr>
                <w:sz w:val="22"/>
                <w:szCs w:val="22"/>
                <w:lang w:eastAsia="pt-BR"/>
              </w:rPr>
            </w:pPr>
          </w:p>
        </w:tc>
      </w:tr>
      <w:tr w:rsidR="0046669E" w:rsidRPr="00DE4260" w:rsidTr="0046669E">
        <w:tc>
          <w:tcPr>
            <w:tcW w:w="828" w:type="dxa"/>
            <w:vAlign w:val="center"/>
          </w:tcPr>
          <w:p w:rsidR="0046669E" w:rsidRPr="00DE4260" w:rsidRDefault="0046669E" w:rsidP="00693510">
            <w:pPr>
              <w:suppressAutoHyphens w:val="0"/>
              <w:spacing w:before="60" w:after="0"/>
              <w:ind w:right="-454"/>
              <w:jc w:val="left"/>
              <w:rPr>
                <w:sz w:val="22"/>
                <w:szCs w:val="22"/>
                <w:lang w:eastAsia="pt-BR"/>
              </w:rPr>
            </w:pPr>
          </w:p>
        </w:tc>
        <w:tc>
          <w:tcPr>
            <w:tcW w:w="6827" w:type="dxa"/>
            <w:gridSpan w:val="4"/>
            <w:vAlign w:val="center"/>
          </w:tcPr>
          <w:p w:rsidR="0046669E" w:rsidRPr="00DE4260" w:rsidRDefault="0046669E" w:rsidP="00693510">
            <w:pPr>
              <w:suppressAutoHyphens w:val="0"/>
              <w:spacing w:before="60" w:after="0"/>
              <w:ind w:right="-454"/>
              <w:jc w:val="left"/>
              <w:rPr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Align w:val="center"/>
          </w:tcPr>
          <w:p w:rsidR="0046669E" w:rsidRPr="00DE4260" w:rsidRDefault="0046669E" w:rsidP="00693510">
            <w:pPr>
              <w:suppressAutoHyphens w:val="0"/>
              <w:spacing w:before="60" w:after="0"/>
              <w:ind w:right="-454"/>
              <w:jc w:val="left"/>
              <w:rPr>
                <w:sz w:val="22"/>
                <w:szCs w:val="22"/>
                <w:lang w:eastAsia="pt-BR"/>
              </w:rPr>
            </w:pPr>
          </w:p>
        </w:tc>
      </w:tr>
      <w:tr w:rsidR="0046669E" w:rsidRPr="00DE4260" w:rsidTr="0046669E">
        <w:trPr>
          <w:trHeight w:val="285"/>
        </w:trPr>
        <w:tc>
          <w:tcPr>
            <w:tcW w:w="828" w:type="dxa"/>
            <w:vAlign w:val="center"/>
          </w:tcPr>
          <w:p w:rsidR="0046669E" w:rsidRPr="00DE4260" w:rsidRDefault="0046669E" w:rsidP="00693510">
            <w:pPr>
              <w:suppressAutoHyphens w:val="0"/>
              <w:spacing w:before="60" w:after="0"/>
              <w:ind w:right="-454"/>
              <w:jc w:val="left"/>
              <w:rPr>
                <w:sz w:val="22"/>
                <w:szCs w:val="22"/>
                <w:lang w:eastAsia="pt-BR"/>
              </w:rPr>
            </w:pPr>
            <w:r w:rsidRPr="00DE4260">
              <w:rPr>
                <w:sz w:val="22"/>
                <w:szCs w:val="22"/>
                <w:lang w:eastAsia="pt-BR"/>
              </w:rPr>
              <w:t>Para:</w:t>
            </w:r>
          </w:p>
        </w:tc>
        <w:tc>
          <w:tcPr>
            <w:tcW w:w="2682" w:type="dxa"/>
            <w:gridSpan w:val="2"/>
            <w:vAlign w:val="center"/>
          </w:tcPr>
          <w:p w:rsidR="0046669E" w:rsidRPr="00DE4260" w:rsidRDefault="0046669E" w:rsidP="00693510">
            <w:pPr>
              <w:suppressAutoHyphens w:val="0"/>
              <w:spacing w:before="60" w:after="0"/>
              <w:ind w:right="-454"/>
              <w:jc w:val="left"/>
              <w:rPr>
                <w:sz w:val="22"/>
                <w:szCs w:val="22"/>
                <w:lang w:eastAsia="pt-BR"/>
              </w:rPr>
            </w:pPr>
            <w:r w:rsidRPr="00DE4260">
              <w:rPr>
                <w:sz w:val="22"/>
                <w:szCs w:val="22"/>
                <w:lang w:eastAsia="pt-BR"/>
              </w:rPr>
              <w:t xml:space="preserve">Diretor (a) do </w:t>
            </w:r>
            <w:r w:rsidRPr="00DE4260">
              <w:rPr>
                <w:i/>
                <w:sz w:val="22"/>
                <w:szCs w:val="22"/>
                <w:lang w:eastAsia="pt-BR"/>
              </w:rPr>
              <w:t>Campus</w:t>
            </w:r>
          </w:p>
        </w:tc>
        <w:tc>
          <w:tcPr>
            <w:tcW w:w="6413" w:type="dxa"/>
            <w:gridSpan w:val="3"/>
            <w:tcBorders>
              <w:bottom w:val="single" w:sz="4" w:space="0" w:color="auto"/>
            </w:tcBorders>
            <w:vAlign w:val="center"/>
          </w:tcPr>
          <w:p w:rsidR="0046669E" w:rsidRPr="00DE4260" w:rsidRDefault="0046669E" w:rsidP="00693510">
            <w:pPr>
              <w:suppressAutoHyphens w:val="0"/>
              <w:spacing w:before="60" w:after="0"/>
              <w:ind w:right="-454"/>
              <w:jc w:val="left"/>
              <w:rPr>
                <w:sz w:val="22"/>
                <w:szCs w:val="22"/>
                <w:lang w:eastAsia="pt-BR"/>
              </w:rPr>
            </w:pPr>
          </w:p>
        </w:tc>
      </w:tr>
      <w:tr w:rsidR="0046669E" w:rsidRPr="00DE4260" w:rsidTr="0046669E">
        <w:trPr>
          <w:trHeight w:val="285"/>
        </w:trPr>
        <w:tc>
          <w:tcPr>
            <w:tcW w:w="828" w:type="dxa"/>
            <w:vAlign w:val="center"/>
          </w:tcPr>
          <w:p w:rsidR="0046669E" w:rsidRPr="00DE4260" w:rsidRDefault="0046669E" w:rsidP="00693510">
            <w:pPr>
              <w:suppressAutoHyphens w:val="0"/>
              <w:spacing w:before="60" w:after="0"/>
              <w:ind w:right="-454"/>
              <w:jc w:val="left"/>
              <w:rPr>
                <w:sz w:val="22"/>
                <w:szCs w:val="22"/>
                <w:lang w:eastAsia="pt-BR"/>
              </w:rPr>
            </w:pPr>
          </w:p>
        </w:tc>
        <w:tc>
          <w:tcPr>
            <w:tcW w:w="1548" w:type="dxa"/>
            <w:vAlign w:val="center"/>
          </w:tcPr>
          <w:p w:rsidR="0046669E" w:rsidRPr="00DE4260" w:rsidRDefault="0046669E" w:rsidP="00693510">
            <w:pPr>
              <w:suppressAutoHyphens w:val="0"/>
              <w:spacing w:before="60" w:after="0"/>
              <w:ind w:right="-454"/>
              <w:jc w:val="left"/>
              <w:rPr>
                <w:sz w:val="22"/>
                <w:szCs w:val="22"/>
                <w:lang w:eastAsia="pt-BR"/>
              </w:rPr>
            </w:pPr>
            <w:r w:rsidRPr="00DE4260">
              <w:rPr>
                <w:sz w:val="22"/>
                <w:szCs w:val="22"/>
                <w:lang w:eastAsia="pt-BR"/>
              </w:rPr>
              <w:t>Professor (a)</w:t>
            </w:r>
          </w:p>
        </w:tc>
        <w:tc>
          <w:tcPr>
            <w:tcW w:w="7547" w:type="dxa"/>
            <w:gridSpan w:val="4"/>
            <w:tcBorders>
              <w:bottom w:val="single" w:sz="4" w:space="0" w:color="auto"/>
            </w:tcBorders>
            <w:vAlign w:val="center"/>
          </w:tcPr>
          <w:p w:rsidR="0046669E" w:rsidRPr="00DE4260" w:rsidRDefault="0046669E" w:rsidP="00693510">
            <w:pPr>
              <w:suppressAutoHyphens w:val="0"/>
              <w:spacing w:before="60" w:after="0"/>
              <w:ind w:right="-454"/>
              <w:jc w:val="left"/>
              <w:rPr>
                <w:sz w:val="22"/>
                <w:szCs w:val="22"/>
                <w:lang w:eastAsia="pt-BR"/>
              </w:rPr>
            </w:pPr>
          </w:p>
        </w:tc>
      </w:tr>
      <w:tr w:rsidR="0046669E" w:rsidRPr="00DE4260" w:rsidTr="0046669E">
        <w:tc>
          <w:tcPr>
            <w:tcW w:w="828" w:type="dxa"/>
            <w:vAlign w:val="center"/>
          </w:tcPr>
          <w:p w:rsidR="0046669E" w:rsidRPr="00DE4260" w:rsidRDefault="0046669E" w:rsidP="00693510">
            <w:pPr>
              <w:suppressAutoHyphens w:val="0"/>
              <w:spacing w:before="60" w:after="0"/>
              <w:ind w:right="-454"/>
              <w:jc w:val="left"/>
              <w:rPr>
                <w:sz w:val="22"/>
                <w:szCs w:val="22"/>
                <w:lang w:eastAsia="pt-BR"/>
              </w:rPr>
            </w:pPr>
          </w:p>
        </w:tc>
        <w:tc>
          <w:tcPr>
            <w:tcW w:w="6827" w:type="dxa"/>
            <w:gridSpan w:val="4"/>
            <w:vAlign w:val="center"/>
          </w:tcPr>
          <w:p w:rsidR="0046669E" w:rsidRPr="00DE4260" w:rsidRDefault="0046669E" w:rsidP="00693510">
            <w:pPr>
              <w:suppressAutoHyphens w:val="0"/>
              <w:spacing w:before="60" w:after="0"/>
              <w:ind w:right="-454"/>
              <w:jc w:val="left"/>
              <w:rPr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Align w:val="center"/>
          </w:tcPr>
          <w:p w:rsidR="0046669E" w:rsidRPr="00DE4260" w:rsidRDefault="0046669E" w:rsidP="00693510">
            <w:pPr>
              <w:suppressAutoHyphens w:val="0"/>
              <w:spacing w:before="60" w:after="0"/>
              <w:ind w:right="-454"/>
              <w:jc w:val="left"/>
              <w:rPr>
                <w:sz w:val="22"/>
                <w:szCs w:val="22"/>
                <w:lang w:eastAsia="pt-BR"/>
              </w:rPr>
            </w:pPr>
          </w:p>
        </w:tc>
      </w:tr>
      <w:tr w:rsidR="0046669E" w:rsidRPr="00DE4260" w:rsidTr="0046669E">
        <w:trPr>
          <w:trHeight w:val="285"/>
        </w:trPr>
        <w:tc>
          <w:tcPr>
            <w:tcW w:w="828" w:type="dxa"/>
            <w:vAlign w:val="center"/>
          </w:tcPr>
          <w:p w:rsidR="0046669E" w:rsidRPr="00DE4260" w:rsidRDefault="0046669E" w:rsidP="00693510">
            <w:pPr>
              <w:suppressAutoHyphens w:val="0"/>
              <w:spacing w:before="60" w:after="0"/>
              <w:ind w:right="-454"/>
              <w:jc w:val="left"/>
              <w:rPr>
                <w:sz w:val="22"/>
                <w:szCs w:val="22"/>
                <w:lang w:eastAsia="pt-BR"/>
              </w:rPr>
            </w:pPr>
            <w:r w:rsidRPr="00DE4260">
              <w:rPr>
                <w:sz w:val="22"/>
                <w:szCs w:val="22"/>
                <w:lang w:eastAsia="pt-BR"/>
              </w:rPr>
              <w:t>Ref.:</w:t>
            </w:r>
          </w:p>
        </w:tc>
        <w:tc>
          <w:tcPr>
            <w:tcW w:w="6827" w:type="dxa"/>
            <w:gridSpan w:val="4"/>
            <w:vAlign w:val="center"/>
          </w:tcPr>
          <w:p w:rsidR="0046669E" w:rsidRPr="00DE4260" w:rsidRDefault="0046669E" w:rsidP="0046669E">
            <w:pPr>
              <w:suppressAutoHyphens w:val="0"/>
              <w:spacing w:before="60" w:after="0"/>
              <w:ind w:right="-454"/>
              <w:jc w:val="left"/>
              <w:rPr>
                <w:sz w:val="22"/>
                <w:szCs w:val="22"/>
                <w:lang w:eastAsia="pt-BR"/>
              </w:rPr>
            </w:pPr>
            <w:r w:rsidRPr="00DE4260">
              <w:rPr>
                <w:sz w:val="22"/>
                <w:szCs w:val="22"/>
                <w:lang w:eastAsia="pt-BR"/>
              </w:rPr>
              <w:t xml:space="preserve">Registro de </w:t>
            </w:r>
            <w:r>
              <w:rPr>
                <w:sz w:val="22"/>
                <w:szCs w:val="22"/>
                <w:lang w:eastAsia="pt-BR"/>
              </w:rPr>
              <w:t xml:space="preserve">cumprimento de atividades </w:t>
            </w:r>
            <w:r w:rsidRPr="00DE4260">
              <w:rPr>
                <w:sz w:val="22"/>
                <w:szCs w:val="22"/>
                <w:lang w:eastAsia="pt-BR"/>
              </w:rPr>
              <w:t>dos monitores</w:t>
            </w:r>
            <w:r>
              <w:rPr>
                <w:sz w:val="22"/>
                <w:szCs w:val="22"/>
                <w:lang w:eastAsia="pt-BR"/>
              </w:rPr>
              <w:t xml:space="preserve"> durante o ERE</w:t>
            </w:r>
          </w:p>
        </w:tc>
        <w:tc>
          <w:tcPr>
            <w:tcW w:w="2268" w:type="dxa"/>
            <w:vAlign w:val="center"/>
          </w:tcPr>
          <w:p w:rsidR="0046669E" w:rsidRPr="00DE4260" w:rsidRDefault="0046669E" w:rsidP="00693510">
            <w:pPr>
              <w:suppressAutoHyphens w:val="0"/>
              <w:spacing w:before="60" w:after="0"/>
              <w:ind w:right="-454"/>
              <w:jc w:val="left"/>
              <w:rPr>
                <w:sz w:val="22"/>
                <w:szCs w:val="22"/>
                <w:lang w:eastAsia="pt-BR"/>
              </w:rPr>
            </w:pPr>
          </w:p>
        </w:tc>
      </w:tr>
    </w:tbl>
    <w:p w:rsidR="0046669E" w:rsidRPr="00DE4260" w:rsidRDefault="0046669E" w:rsidP="0046669E">
      <w:pPr>
        <w:suppressAutoHyphens w:val="0"/>
        <w:spacing w:before="0" w:after="0" w:line="276" w:lineRule="auto"/>
        <w:rPr>
          <w:sz w:val="22"/>
          <w:szCs w:val="22"/>
          <w:lang w:eastAsia="pt-BR"/>
        </w:rPr>
      </w:pPr>
    </w:p>
    <w:p w:rsidR="0046669E" w:rsidRPr="00DE4260" w:rsidRDefault="0046669E" w:rsidP="008A6C16">
      <w:pPr>
        <w:suppressAutoHyphens w:val="0"/>
        <w:spacing w:before="0" w:after="0" w:line="360" w:lineRule="auto"/>
        <w:ind w:left="142"/>
        <w:rPr>
          <w:sz w:val="22"/>
          <w:szCs w:val="22"/>
          <w:lang w:eastAsia="pt-BR"/>
        </w:rPr>
      </w:pPr>
      <w:r w:rsidRPr="00DE4260">
        <w:rPr>
          <w:sz w:val="22"/>
          <w:szCs w:val="22"/>
          <w:lang w:eastAsia="pt-BR"/>
        </w:rPr>
        <w:t>Prezado (a) Senhor (a),</w:t>
      </w:r>
    </w:p>
    <w:p w:rsidR="0046669E" w:rsidRPr="00DE4260" w:rsidRDefault="0046669E" w:rsidP="008A6C16">
      <w:pPr>
        <w:suppressAutoHyphens w:val="0"/>
        <w:spacing w:before="0" w:after="0" w:line="360" w:lineRule="auto"/>
        <w:ind w:left="142"/>
        <w:rPr>
          <w:sz w:val="22"/>
          <w:szCs w:val="22"/>
          <w:lang w:eastAsia="pt-BR"/>
        </w:rPr>
      </w:pPr>
      <w:r w:rsidRPr="00DE4260">
        <w:rPr>
          <w:sz w:val="22"/>
          <w:szCs w:val="22"/>
          <w:lang w:eastAsia="pt-BR"/>
        </w:rPr>
        <w:t>Encaminho abaixo, a relação de monitores do Departamento</w:t>
      </w:r>
      <w:r>
        <w:rPr>
          <w:sz w:val="22"/>
          <w:szCs w:val="22"/>
          <w:lang w:eastAsia="pt-BR"/>
        </w:rPr>
        <w:t xml:space="preserve"> de</w:t>
      </w:r>
      <w:r w:rsidRPr="00DE4260">
        <w:rPr>
          <w:sz w:val="22"/>
          <w:szCs w:val="22"/>
          <w:lang w:eastAsia="pt-BR"/>
        </w:rPr>
        <w:t xml:space="preserve"> __________________________________________________ e comunicamos que os mesmos cumpriram integralmente a carga horária de 60 horas para a realização das atividades de monitoria, no período de ______ </w:t>
      </w:r>
      <w:proofErr w:type="spellStart"/>
      <w:r w:rsidRPr="00DE4260">
        <w:rPr>
          <w:sz w:val="22"/>
          <w:szCs w:val="22"/>
          <w:lang w:eastAsia="pt-BR"/>
        </w:rPr>
        <w:t>de</w:t>
      </w:r>
      <w:proofErr w:type="spellEnd"/>
      <w:r w:rsidRPr="00DE4260">
        <w:rPr>
          <w:sz w:val="22"/>
          <w:szCs w:val="22"/>
          <w:lang w:eastAsia="pt-BR"/>
        </w:rPr>
        <w:t xml:space="preserve"> ______________________ a ______ de ______________________ </w:t>
      </w:r>
      <w:proofErr w:type="spellStart"/>
      <w:r w:rsidRPr="00DE4260">
        <w:rPr>
          <w:sz w:val="22"/>
          <w:szCs w:val="22"/>
          <w:lang w:eastAsia="pt-BR"/>
        </w:rPr>
        <w:t>de</w:t>
      </w:r>
      <w:proofErr w:type="spellEnd"/>
      <w:r w:rsidRPr="00DE4260">
        <w:rPr>
          <w:sz w:val="22"/>
          <w:szCs w:val="22"/>
          <w:lang w:eastAsia="pt-BR"/>
        </w:rPr>
        <w:t xml:space="preserve"> 20_____.</w:t>
      </w:r>
    </w:p>
    <w:p w:rsidR="0046669E" w:rsidRPr="00DE4260" w:rsidRDefault="0046669E" w:rsidP="0046669E">
      <w:pPr>
        <w:suppressAutoHyphens w:val="0"/>
        <w:spacing w:before="0" w:after="0" w:line="360" w:lineRule="auto"/>
        <w:rPr>
          <w:sz w:val="22"/>
          <w:szCs w:val="22"/>
          <w:lang w:eastAsia="pt-BR"/>
        </w:rPr>
      </w:pP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4"/>
        <w:gridCol w:w="5012"/>
      </w:tblGrid>
      <w:tr w:rsidR="0046669E" w:rsidRPr="00DE4260" w:rsidTr="008A6C16">
        <w:trPr>
          <w:trHeight w:val="553"/>
          <w:jc w:val="center"/>
        </w:trPr>
        <w:tc>
          <w:tcPr>
            <w:tcW w:w="2488" w:type="pct"/>
            <w:vAlign w:val="center"/>
          </w:tcPr>
          <w:p w:rsidR="0046669E" w:rsidRPr="00DE4260" w:rsidRDefault="0046669E" w:rsidP="00693510">
            <w:pPr>
              <w:suppressAutoHyphens w:val="0"/>
              <w:spacing w:before="0" w:after="0"/>
              <w:ind w:right="-374"/>
              <w:jc w:val="center"/>
              <w:rPr>
                <w:b/>
                <w:sz w:val="22"/>
                <w:szCs w:val="22"/>
                <w:lang w:eastAsia="pt-BR"/>
              </w:rPr>
            </w:pPr>
            <w:r w:rsidRPr="00DE4260">
              <w:rPr>
                <w:b/>
                <w:sz w:val="22"/>
                <w:szCs w:val="22"/>
                <w:lang w:eastAsia="pt-BR"/>
              </w:rPr>
              <w:t>Disciplinas</w:t>
            </w:r>
          </w:p>
        </w:tc>
        <w:tc>
          <w:tcPr>
            <w:tcW w:w="2512" w:type="pct"/>
            <w:vAlign w:val="center"/>
          </w:tcPr>
          <w:p w:rsidR="0046669E" w:rsidRPr="00DE4260" w:rsidRDefault="0046669E" w:rsidP="00693510">
            <w:pPr>
              <w:suppressAutoHyphens w:val="0"/>
              <w:spacing w:before="0" w:after="0"/>
              <w:ind w:right="-374"/>
              <w:jc w:val="center"/>
              <w:rPr>
                <w:b/>
                <w:sz w:val="22"/>
                <w:szCs w:val="22"/>
                <w:lang w:eastAsia="pt-BR"/>
              </w:rPr>
            </w:pPr>
            <w:r w:rsidRPr="00DE4260">
              <w:rPr>
                <w:b/>
                <w:sz w:val="22"/>
                <w:szCs w:val="22"/>
                <w:lang w:eastAsia="pt-BR"/>
              </w:rPr>
              <w:t>Monitores</w:t>
            </w:r>
          </w:p>
        </w:tc>
      </w:tr>
      <w:tr w:rsidR="0046669E" w:rsidRPr="00DE4260" w:rsidTr="008A6C16">
        <w:trPr>
          <w:trHeight w:val="474"/>
          <w:jc w:val="center"/>
        </w:trPr>
        <w:tc>
          <w:tcPr>
            <w:tcW w:w="2488" w:type="pct"/>
            <w:vAlign w:val="center"/>
          </w:tcPr>
          <w:p w:rsidR="0046669E" w:rsidRPr="00DE4260" w:rsidRDefault="0046669E" w:rsidP="00693510">
            <w:pPr>
              <w:suppressAutoHyphens w:val="0"/>
              <w:spacing w:before="0" w:after="0"/>
              <w:ind w:right="-374"/>
              <w:jc w:val="left"/>
              <w:rPr>
                <w:sz w:val="22"/>
                <w:szCs w:val="22"/>
                <w:lang w:eastAsia="pt-BR"/>
              </w:rPr>
            </w:pPr>
          </w:p>
        </w:tc>
        <w:tc>
          <w:tcPr>
            <w:tcW w:w="2512" w:type="pct"/>
            <w:vAlign w:val="center"/>
          </w:tcPr>
          <w:p w:rsidR="0046669E" w:rsidRPr="00DE4260" w:rsidRDefault="0046669E" w:rsidP="00693510">
            <w:pPr>
              <w:suppressAutoHyphens w:val="0"/>
              <w:spacing w:before="0" w:after="0"/>
              <w:ind w:right="-374"/>
              <w:jc w:val="left"/>
              <w:rPr>
                <w:sz w:val="22"/>
                <w:szCs w:val="22"/>
                <w:lang w:eastAsia="pt-BR"/>
              </w:rPr>
            </w:pPr>
          </w:p>
        </w:tc>
      </w:tr>
      <w:tr w:rsidR="0046669E" w:rsidRPr="00DE4260" w:rsidTr="008A6C16">
        <w:trPr>
          <w:trHeight w:val="474"/>
          <w:jc w:val="center"/>
        </w:trPr>
        <w:tc>
          <w:tcPr>
            <w:tcW w:w="2488" w:type="pct"/>
            <w:vAlign w:val="center"/>
          </w:tcPr>
          <w:p w:rsidR="0046669E" w:rsidRPr="00DE4260" w:rsidRDefault="0046669E" w:rsidP="00693510">
            <w:pPr>
              <w:suppressAutoHyphens w:val="0"/>
              <w:spacing w:before="0" w:after="0"/>
              <w:ind w:right="-374"/>
              <w:jc w:val="left"/>
              <w:rPr>
                <w:sz w:val="22"/>
                <w:szCs w:val="22"/>
                <w:lang w:eastAsia="pt-BR"/>
              </w:rPr>
            </w:pPr>
          </w:p>
        </w:tc>
        <w:tc>
          <w:tcPr>
            <w:tcW w:w="2512" w:type="pct"/>
            <w:vAlign w:val="center"/>
          </w:tcPr>
          <w:p w:rsidR="0046669E" w:rsidRPr="00DE4260" w:rsidRDefault="0046669E" w:rsidP="00693510">
            <w:pPr>
              <w:suppressAutoHyphens w:val="0"/>
              <w:spacing w:before="0" w:after="0"/>
              <w:ind w:right="-374"/>
              <w:jc w:val="left"/>
              <w:rPr>
                <w:sz w:val="22"/>
                <w:szCs w:val="22"/>
                <w:lang w:eastAsia="pt-BR"/>
              </w:rPr>
            </w:pPr>
          </w:p>
        </w:tc>
      </w:tr>
      <w:tr w:rsidR="0046669E" w:rsidRPr="00DE4260" w:rsidTr="008A6C16">
        <w:trPr>
          <w:trHeight w:val="474"/>
          <w:jc w:val="center"/>
        </w:trPr>
        <w:tc>
          <w:tcPr>
            <w:tcW w:w="2488" w:type="pct"/>
            <w:vAlign w:val="center"/>
          </w:tcPr>
          <w:p w:rsidR="0046669E" w:rsidRPr="00DE4260" w:rsidRDefault="0046669E" w:rsidP="00693510">
            <w:pPr>
              <w:suppressAutoHyphens w:val="0"/>
              <w:spacing w:before="0" w:after="0"/>
              <w:ind w:right="-374"/>
              <w:jc w:val="left"/>
              <w:rPr>
                <w:sz w:val="22"/>
                <w:szCs w:val="22"/>
                <w:lang w:eastAsia="pt-BR"/>
              </w:rPr>
            </w:pPr>
          </w:p>
        </w:tc>
        <w:tc>
          <w:tcPr>
            <w:tcW w:w="2512" w:type="pct"/>
            <w:vAlign w:val="center"/>
          </w:tcPr>
          <w:p w:rsidR="0046669E" w:rsidRPr="00DE4260" w:rsidRDefault="0046669E" w:rsidP="00693510">
            <w:pPr>
              <w:suppressAutoHyphens w:val="0"/>
              <w:spacing w:before="0" w:after="0"/>
              <w:ind w:right="-374"/>
              <w:jc w:val="left"/>
              <w:rPr>
                <w:sz w:val="22"/>
                <w:szCs w:val="22"/>
                <w:lang w:eastAsia="pt-BR"/>
              </w:rPr>
            </w:pPr>
            <w:bookmarkStart w:id="0" w:name="_GoBack"/>
            <w:bookmarkEnd w:id="0"/>
          </w:p>
        </w:tc>
      </w:tr>
      <w:tr w:rsidR="0046669E" w:rsidRPr="00DE4260" w:rsidTr="008A6C16">
        <w:trPr>
          <w:trHeight w:val="474"/>
          <w:jc w:val="center"/>
        </w:trPr>
        <w:tc>
          <w:tcPr>
            <w:tcW w:w="2488" w:type="pct"/>
            <w:vAlign w:val="center"/>
          </w:tcPr>
          <w:p w:rsidR="0046669E" w:rsidRPr="00DE4260" w:rsidRDefault="0046669E" w:rsidP="00693510">
            <w:pPr>
              <w:suppressAutoHyphens w:val="0"/>
              <w:spacing w:before="0" w:after="0"/>
              <w:ind w:right="-374"/>
              <w:jc w:val="left"/>
              <w:rPr>
                <w:sz w:val="22"/>
                <w:szCs w:val="22"/>
                <w:lang w:eastAsia="pt-BR"/>
              </w:rPr>
            </w:pPr>
          </w:p>
        </w:tc>
        <w:tc>
          <w:tcPr>
            <w:tcW w:w="2512" w:type="pct"/>
            <w:vAlign w:val="center"/>
          </w:tcPr>
          <w:p w:rsidR="0046669E" w:rsidRPr="00DE4260" w:rsidRDefault="0046669E" w:rsidP="00693510">
            <w:pPr>
              <w:suppressAutoHyphens w:val="0"/>
              <w:spacing w:before="0" w:after="0"/>
              <w:ind w:right="-374"/>
              <w:jc w:val="left"/>
              <w:rPr>
                <w:sz w:val="22"/>
                <w:szCs w:val="22"/>
                <w:lang w:eastAsia="pt-BR"/>
              </w:rPr>
            </w:pPr>
          </w:p>
        </w:tc>
      </w:tr>
      <w:tr w:rsidR="0046669E" w:rsidRPr="00DE4260" w:rsidTr="008A6C16">
        <w:trPr>
          <w:trHeight w:val="474"/>
          <w:jc w:val="center"/>
        </w:trPr>
        <w:tc>
          <w:tcPr>
            <w:tcW w:w="2488" w:type="pct"/>
            <w:vAlign w:val="center"/>
          </w:tcPr>
          <w:p w:rsidR="0046669E" w:rsidRPr="00DE4260" w:rsidRDefault="0046669E" w:rsidP="00693510">
            <w:pPr>
              <w:suppressAutoHyphens w:val="0"/>
              <w:spacing w:before="0" w:after="0"/>
              <w:ind w:right="-374"/>
              <w:jc w:val="left"/>
              <w:rPr>
                <w:sz w:val="22"/>
                <w:szCs w:val="22"/>
                <w:lang w:eastAsia="pt-BR"/>
              </w:rPr>
            </w:pPr>
          </w:p>
        </w:tc>
        <w:tc>
          <w:tcPr>
            <w:tcW w:w="2512" w:type="pct"/>
            <w:vAlign w:val="center"/>
          </w:tcPr>
          <w:p w:rsidR="0046669E" w:rsidRPr="00DE4260" w:rsidRDefault="0046669E" w:rsidP="00693510">
            <w:pPr>
              <w:suppressAutoHyphens w:val="0"/>
              <w:spacing w:before="0" w:after="0"/>
              <w:ind w:right="-374"/>
              <w:jc w:val="left"/>
              <w:rPr>
                <w:sz w:val="22"/>
                <w:szCs w:val="22"/>
                <w:lang w:eastAsia="pt-BR"/>
              </w:rPr>
            </w:pPr>
          </w:p>
        </w:tc>
      </w:tr>
      <w:tr w:rsidR="0046669E" w:rsidRPr="00DE4260" w:rsidTr="008A6C16">
        <w:trPr>
          <w:trHeight w:val="474"/>
          <w:jc w:val="center"/>
        </w:trPr>
        <w:tc>
          <w:tcPr>
            <w:tcW w:w="2488" w:type="pct"/>
            <w:vAlign w:val="center"/>
          </w:tcPr>
          <w:p w:rsidR="0046669E" w:rsidRPr="00DE4260" w:rsidRDefault="0046669E" w:rsidP="00693510">
            <w:pPr>
              <w:suppressAutoHyphens w:val="0"/>
              <w:spacing w:before="0" w:after="0"/>
              <w:ind w:right="-374"/>
              <w:jc w:val="left"/>
              <w:rPr>
                <w:sz w:val="22"/>
                <w:szCs w:val="22"/>
                <w:lang w:eastAsia="pt-BR"/>
              </w:rPr>
            </w:pPr>
          </w:p>
        </w:tc>
        <w:tc>
          <w:tcPr>
            <w:tcW w:w="2512" w:type="pct"/>
            <w:vAlign w:val="center"/>
          </w:tcPr>
          <w:p w:rsidR="0046669E" w:rsidRPr="00DE4260" w:rsidRDefault="0046669E" w:rsidP="00693510">
            <w:pPr>
              <w:suppressAutoHyphens w:val="0"/>
              <w:spacing w:before="0" w:after="0"/>
              <w:ind w:right="-374"/>
              <w:jc w:val="left"/>
              <w:rPr>
                <w:sz w:val="22"/>
                <w:szCs w:val="22"/>
                <w:lang w:eastAsia="pt-BR"/>
              </w:rPr>
            </w:pPr>
          </w:p>
        </w:tc>
      </w:tr>
      <w:tr w:rsidR="0046669E" w:rsidRPr="00DE4260" w:rsidTr="008A6C16">
        <w:trPr>
          <w:trHeight w:val="494"/>
          <w:jc w:val="center"/>
        </w:trPr>
        <w:tc>
          <w:tcPr>
            <w:tcW w:w="2488" w:type="pct"/>
            <w:vAlign w:val="center"/>
          </w:tcPr>
          <w:p w:rsidR="0046669E" w:rsidRPr="00DE4260" w:rsidRDefault="0046669E" w:rsidP="00693510">
            <w:pPr>
              <w:suppressAutoHyphens w:val="0"/>
              <w:spacing w:before="0" w:after="0"/>
              <w:ind w:right="-374"/>
              <w:jc w:val="left"/>
              <w:rPr>
                <w:sz w:val="22"/>
                <w:szCs w:val="22"/>
                <w:lang w:eastAsia="pt-BR"/>
              </w:rPr>
            </w:pPr>
          </w:p>
        </w:tc>
        <w:tc>
          <w:tcPr>
            <w:tcW w:w="2512" w:type="pct"/>
            <w:vAlign w:val="center"/>
          </w:tcPr>
          <w:p w:rsidR="0046669E" w:rsidRPr="00DE4260" w:rsidRDefault="0046669E" w:rsidP="00693510">
            <w:pPr>
              <w:suppressAutoHyphens w:val="0"/>
              <w:spacing w:before="0" w:after="0"/>
              <w:ind w:right="-374"/>
              <w:jc w:val="left"/>
              <w:rPr>
                <w:sz w:val="22"/>
                <w:szCs w:val="22"/>
                <w:lang w:eastAsia="pt-BR"/>
              </w:rPr>
            </w:pPr>
          </w:p>
        </w:tc>
      </w:tr>
    </w:tbl>
    <w:p w:rsidR="0046669E" w:rsidRPr="00DE4260" w:rsidRDefault="0046669E" w:rsidP="0046669E">
      <w:pPr>
        <w:suppressAutoHyphens w:val="0"/>
        <w:spacing w:before="0" w:after="0"/>
        <w:jc w:val="right"/>
        <w:rPr>
          <w:sz w:val="22"/>
          <w:szCs w:val="22"/>
          <w:lang w:eastAsia="pt-BR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2646"/>
        <w:gridCol w:w="236"/>
        <w:gridCol w:w="637"/>
        <w:gridCol w:w="494"/>
        <w:gridCol w:w="1909"/>
        <w:gridCol w:w="461"/>
        <w:gridCol w:w="780"/>
      </w:tblGrid>
      <w:tr w:rsidR="0046669E" w:rsidRPr="00DE4260" w:rsidTr="00693510">
        <w:tc>
          <w:tcPr>
            <w:tcW w:w="2835" w:type="dxa"/>
          </w:tcPr>
          <w:p w:rsidR="0046669E" w:rsidRPr="00DE4260" w:rsidRDefault="0046669E" w:rsidP="00693510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46669E" w:rsidRPr="00DE4260" w:rsidRDefault="0046669E" w:rsidP="00693510">
            <w:pPr>
              <w:spacing w:after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6669E" w:rsidRPr="00DE4260" w:rsidRDefault="0046669E" w:rsidP="00693510">
            <w:pPr>
              <w:spacing w:after="0"/>
              <w:ind w:left="67" w:hanging="67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,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46669E" w:rsidRPr="00DE4260" w:rsidRDefault="0046669E" w:rsidP="00693510">
            <w:pPr>
              <w:spacing w:after="0"/>
              <w:rPr>
                <w:bCs/>
                <w:color w:val="0000FF"/>
                <w:sz w:val="22"/>
                <w:szCs w:val="22"/>
              </w:rPr>
            </w:pPr>
          </w:p>
        </w:tc>
        <w:tc>
          <w:tcPr>
            <w:tcW w:w="494" w:type="dxa"/>
          </w:tcPr>
          <w:p w:rsidR="0046669E" w:rsidRPr="00DE4260" w:rsidRDefault="0046669E" w:rsidP="00693510">
            <w:pPr>
              <w:spacing w:after="0"/>
              <w:rPr>
                <w:bCs/>
                <w:sz w:val="22"/>
                <w:szCs w:val="22"/>
              </w:rPr>
            </w:pPr>
            <w:proofErr w:type="gramStart"/>
            <w:r w:rsidRPr="00DE4260">
              <w:rPr>
                <w:bCs/>
                <w:sz w:val="22"/>
                <w:szCs w:val="22"/>
              </w:rPr>
              <w:t>de</w:t>
            </w:r>
            <w:proofErr w:type="gramEnd"/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46669E" w:rsidRPr="00DE4260" w:rsidRDefault="0046669E" w:rsidP="00693510">
            <w:pPr>
              <w:spacing w:after="0"/>
              <w:jc w:val="center"/>
              <w:rPr>
                <w:bCs/>
                <w:color w:val="0000FF"/>
                <w:sz w:val="22"/>
                <w:szCs w:val="22"/>
              </w:rPr>
            </w:pPr>
          </w:p>
        </w:tc>
        <w:tc>
          <w:tcPr>
            <w:tcW w:w="461" w:type="dxa"/>
          </w:tcPr>
          <w:p w:rsidR="0046669E" w:rsidRPr="00DE4260" w:rsidRDefault="0046669E" w:rsidP="00693510">
            <w:pPr>
              <w:spacing w:after="0"/>
              <w:rPr>
                <w:bCs/>
                <w:sz w:val="22"/>
                <w:szCs w:val="22"/>
              </w:rPr>
            </w:pPr>
            <w:proofErr w:type="gramStart"/>
            <w:r w:rsidRPr="00DE4260">
              <w:rPr>
                <w:bCs/>
                <w:sz w:val="22"/>
                <w:szCs w:val="22"/>
              </w:rPr>
              <w:t>de</w:t>
            </w:r>
            <w:proofErr w:type="gramEnd"/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46669E" w:rsidRPr="00DE4260" w:rsidRDefault="0046669E" w:rsidP="00693510">
            <w:pPr>
              <w:spacing w:after="0"/>
              <w:rPr>
                <w:bCs/>
                <w:color w:val="0000FF"/>
                <w:sz w:val="22"/>
                <w:szCs w:val="22"/>
              </w:rPr>
            </w:pPr>
          </w:p>
        </w:tc>
      </w:tr>
    </w:tbl>
    <w:p w:rsidR="0046669E" w:rsidRPr="00DE4260" w:rsidRDefault="0046669E" w:rsidP="0046669E">
      <w:pPr>
        <w:spacing w:after="0"/>
        <w:rPr>
          <w:b/>
          <w:bCs/>
          <w:sz w:val="22"/>
          <w:szCs w:val="22"/>
        </w:rPr>
      </w:pPr>
    </w:p>
    <w:p w:rsidR="0046669E" w:rsidRPr="00DE4260" w:rsidRDefault="0046669E" w:rsidP="0046669E">
      <w:pPr>
        <w:spacing w:after="0"/>
        <w:rPr>
          <w:b/>
          <w:bCs/>
          <w:sz w:val="22"/>
          <w:szCs w:val="22"/>
        </w:rPr>
      </w:pPr>
    </w:p>
    <w:tbl>
      <w:tblPr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5953"/>
        <w:gridCol w:w="2126"/>
      </w:tblGrid>
      <w:tr w:rsidR="0046669E" w:rsidRPr="00DE4260" w:rsidTr="00693510">
        <w:tc>
          <w:tcPr>
            <w:tcW w:w="1843" w:type="dxa"/>
          </w:tcPr>
          <w:p w:rsidR="0046669E" w:rsidRPr="00DE4260" w:rsidRDefault="0046669E" w:rsidP="00693510">
            <w:pPr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46669E" w:rsidRPr="00DE4260" w:rsidRDefault="0046669E" w:rsidP="00693510">
            <w:pPr>
              <w:spacing w:before="100" w:beforeAutospacing="1" w:after="0"/>
              <w:jc w:val="center"/>
              <w:rPr>
                <w:bCs/>
                <w:sz w:val="22"/>
                <w:szCs w:val="22"/>
              </w:rPr>
            </w:pPr>
            <w:r w:rsidRPr="00DE4260">
              <w:rPr>
                <w:sz w:val="22"/>
                <w:szCs w:val="22"/>
                <w:lang w:eastAsia="pt-BR"/>
              </w:rPr>
              <w:t>Chefe do Departamento</w:t>
            </w:r>
          </w:p>
        </w:tc>
        <w:tc>
          <w:tcPr>
            <w:tcW w:w="2126" w:type="dxa"/>
          </w:tcPr>
          <w:p w:rsidR="0046669E" w:rsidRPr="00DE4260" w:rsidRDefault="0046669E" w:rsidP="00693510">
            <w:pPr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5E6312" w:rsidRPr="0046669E" w:rsidRDefault="00E63151" w:rsidP="00E111D9">
      <w:pPr>
        <w:spacing w:after="0"/>
        <w:jc w:val="center"/>
        <w:rPr>
          <w:b/>
          <w:sz w:val="26"/>
          <w:szCs w:val="26"/>
        </w:rPr>
      </w:pPr>
      <w:r w:rsidRPr="0046669E">
        <w:rPr>
          <w:b/>
          <w:sz w:val="26"/>
          <w:szCs w:val="26"/>
        </w:rPr>
        <w:t xml:space="preserve"> </w:t>
      </w:r>
    </w:p>
    <w:sectPr w:rsidR="005E6312" w:rsidRPr="0046669E" w:rsidSect="00E111D9">
      <w:headerReference w:type="default" r:id="rId7"/>
      <w:footerReference w:type="default" r:id="rId8"/>
      <w:pgSz w:w="11906" w:h="16838"/>
      <w:pgMar w:top="507" w:right="849" w:bottom="777" w:left="993" w:header="426" w:footer="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713" w:rsidRDefault="00990713">
      <w:pPr>
        <w:spacing w:before="0" w:after="0"/>
      </w:pPr>
      <w:r>
        <w:separator/>
      </w:r>
    </w:p>
  </w:endnote>
  <w:endnote w:type="continuationSeparator" w:id="0">
    <w:p w:rsidR="00990713" w:rsidRDefault="009907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  <w:szCs w:val="20"/>
      </w:rPr>
      <w:id w:val="910272440"/>
      <w:docPartObj>
        <w:docPartGallery w:val="Page Numbers (Bottom of Page)"/>
        <w:docPartUnique/>
      </w:docPartObj>
    </w:sdtPr>
    <w:sdtEndPr/>
    <w:sdtContent>
      <w:p w:rsidR="00D55CEC" w:rsidRPr="00E111D9" w:rsidRDefault="00E111D9" w:rsidP="00E111D9">
        <w:pPr>
          <w:pStyle w:val="Rodap"/>
          <w:tabs>
            <w:tab w:val="left" w:pos="8445"/>
            <w:tab w:val="right" w:pos="10064"/>
          </w:tabs>
          <w:jc w:val="right"/>
          <w:rPr>
            <w:i/>
            <w:sz w:val="20"/>
            <w:szCs w:val="20"/>
          </w:rPr>
        </w:pPr>
        <w:r w:rsidRPr="00E111D9">
          <w:rPr>
            <w:i/>
            <w:sz w:val="20"/>
            <w:szCs w:val="20"/>
          </w:rPr>
          <w:t xml:space="preserve">Anexo </w:t>
        </w:r>
        <w:r w:rsidR="00312E34">
          <w:rPr>
            <w:i/>
            <w:sz w:val="20"/>
            <w:szCs w:val="20"/>
          </w:rPr>
          <w:t>I</w:t>
        </w:r>
        <w:r w:rsidRPr="00E111D9">
          <w:rPr>
            <w:i/>
            <w:sz w:val="20"/>
            <w:szCs w:val="20"/>
          </w:rPr>
          <w:t>I</w:t>
        </w:r>
        <w:r w:rsidR="0046669E">
          <w:rPr>
            <w:i/>
            <w:sz w:val="20"/>
            <w:szCs w:val="20"/>
          </w:rPr>
          <w:t>I</w:t>
        </w:r>
        <w:r w:rsidRPr="00E111D9">
          <w:rPr>
            <w:i/>
            <w:sz w:val="20"/>
            <w:szCs w:val="20"/>
          </w:rPr>
          <w:t xml:space="preserve"> da Resolução CGRAD 23/20</w:t>
        </w:r>
      </w:p>
    </w:sdtContent>
  </w:sdt>
  <w:p w:rsidR="0011570E" w:rsidRDefault="001157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713" w:rsidRDefault="00990713">
      <w:pPr>
        <w:spacing w:before="0" w:after="0"/>
      </w:pPr>
      <w:r>
        <w:separator/>
      </w:r>
    </w:p>
  </w:footnote>
  <w:footnote w:type="continuationSeparator" w:id="0">
    <w:p w:rsidR="00990713" w:rsidRDefault="009907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1C" w:rsidRDefault="0090136A" w:rsidP="0090136A">
    <w:pPr>
      <w:pStyle w:val="Cabealho"/>
      <w:tabs>
        <w:tab w:val="left" w:pos="1470"/>
        <w:tab w:val="center" w:pos="4251"/>
      </w:tabs>
      <w:spacing w:before="0"/>
      <w:ind w:left="-284"/>
      <w:rPr>
        <w:b/>
        <w:sz w:val="26"/>
        <w:szCs w:val="26"/>
      </w:rPr>
    </w:pP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 w:rsidR="0096661C">
      <w:rPr>
        <w:noProof/>
        <w:sz w:val="22"/>
        <w:lang w:eastAsia="pt-BR"/>
      </w:rPr>
      <w:drawing>
        <wp:inline distT="0" distB="0" distL="0" distR="0">
          <wp:extent cx="695325" cy="800100"/>
          <wp:effectExtent l="19050" t="0" r="952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661C" w:rsidRDefault="0096661C">
    <w:pPr>
      <w:spacing w:before="0" w:after="0"/>
      <w:ind w:left="-284"/>
      <w:jc w:val="center"/>
      <w:rPr>
        <w:b/>
        <w:sz w:val="26"/>
        <w:szCs w:val="26"/>
      </w:rPr>
    </w:pPr>
    <w:r>
      <w:rPr>
        <w:b/>
        <w:sz w:val="26"/>
        <w:szCs w:val="26"/>
      </w:rPr>
      <w:t>MINISTÉRIO DA EDUCAÇÃO</w:t>
    </w:r>
  </w:p>
  <w:p w:rsidR="0096661C" w:rsidRDefault="0096661C">
    <w:pPr>
      <w:spacing w:before="0" w:after="0"/>
      <w:ind w:left="-284" w:right="-284"/>
      <w:jc w:val="center"/>
      <w:rPr>
        <w:b/>
        <w:sz w:val="26"/>
        <w:szCs w:val="26"/>
      </w:rPr>
    </w:pPr>
    <w:r>
      <w:rPr>
        <w:b/>
        <w:sz w:val="26"/>
        <w:szCs w:val="26"/>
      </w:rPr>
      <w:t>CENTRO FEDERAL DE EDUCAÇÃO TECNOLÓGICA DE MINAS GERAIS</w:t>
    </w:r>
  </w:p>
  <w:p w:rsidR="0096661C" w:rsidRDefault="0096661C">
    <w:pPr>
      <w:spacing w:before="0" w:after="0"/>
      <w:ind w:left="-284"/>
      <w:jc w:val="center"/>
      <w:rPr>
        <w:b/>
        <w:sz w:val="4"/>
        <w:szCs w:val="26"/>
      </w:rPr>
    </w:pPr>
    <w:r>
      <w:rPr>
        <w:b/>
        <w:sz w:val="26"/>
        <w:szCs w:val="26"/>
      </w:rPr>
      <w:t>CONSELHO DE GRADUAÇÃO</w:t>
    </w:r>
  </w:p>
  <w:p w:rsidR="0096661C" w:rsidRDefault="0096661C">
    <w:pPr>
      <w:spacing w:before="0" w:after="240"/>
      <w:ind w:right="-143"/>
      <w:jc w:val="center"/>
      <w:rPr>
        <w:b/>
        <w:sz w:val="4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suff w:val="nothing"/>
      <w:lvlText w:val="TÍTULO %1  - 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</w:rPr>
    </w:lvl>
    <w:lvl w:ilvl="1">
      <w:start w:val="1"/>
      <w:numFmt w:val="decimal"/>
      <w:suff w:val="nothing"/>
      <w:lvlText w:val="Capítulo %2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</w:rPr>
    </w:lvl>
    <w:lvl w:ilvl="2">
      <w:start w:val="1"/>
      <w:numFmt w:val="decimal"/>
      <w:suff w:val="nothing"/>
      <w:lvlText w:val="Art. %3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</w:rPr>
    </w:lvl>
    <w:lvl w:ilvl="3">
      <w:start w:val="1"/>
      <w:numFmt w:val="upperRoman"/>
      <w:suff w:val="nothing"/>
      <w:lvlText w:val="%4 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</w:rPr>
    </w:lvl>
    <w:lvl w:ilvl="4">
      <w:start w:val="1"/>
      <w:numFmt w:val="decimal"/>
      <w:suff w:val="nothing"/>
      <w:lvlText w:val="§ %5 - 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suff w:val="nothing"/>
      <w:lvlText w:val="TÍTULO %1  - 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Capítulo %2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</w:rPr>
    </w:lvl>
    <w:lvl w:ilvl="2">
      <w:start w:val="1"/>
      <w:numFmt w:val="decimal"/>
      <w:suff w:val="nothing"/>
      <w:lvlText w:val="Art. %3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3">
      <w:start w:val="1"/>
      <w:numFmt w:val="upperRoman"/>
      <w:suff w:val="nothing"/>
      <w:lvlText w:val="%4 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4">
      <w:start w:val="1"/>
      <w:numFmt w:val="decimal"/>
      <w:suff w:val="nothing"/>
      <w:lvlText w:val="§ %5 - 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>
    <w:nsid w:val="013876BF"/>
    <w:multiLevelType w:val="multilevel"/>
    <w:tmpl w:val="A57AE4EC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9617B"/>
    <w:multiLevelType w:val="hybridMultilevel"/>
    <w:tmpl w:val="061C99D0"/>
    <w:lvl w:ilvl="0" w:tplc="D34A49B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1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90F80"/>
    <w:multiLevelType w:val="hybridMultilevel"/>
    <w:tmpl w:val="CD70E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C5E74"/>
    <w:multiLevelType w:val="hybridMultilevel"/>
    <w:tmpl w:val="B748F40C"/>
    <w:lvl w:ilvl="0" w:tplc="D34A49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color w:val="auto"/>
        <w:sz w:val="1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902A90"/>
    <w:multiLevelType w:val="hybridMultilevel"/>
    <w:tmpl w:val="70947B82"/>
    <w:lvl w:ilvl="0" w:tplc="6EAE7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B06A42B6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5023090"/>
    <w:multiLevelType w:val="multilevel"/>
    <w:tmpl w:val="8742677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02"/>
    <w:rsid w:val="0000370A"/>
    <w:rsid w:val="00017C55"/>
    <w:rsid w:val="00033C39"/>
    <w:rsid w:val="00061838"/>
    <w:rsid w:val="00070BEC"/>
    <w:rsid w:val="00075B02"/>
    <w:rsid w:val="00096AE9"/>
    <w:rsid w:val="000A1C7D"/>
    <w:rsid w:val="000A6BDA"/>
    <w:rsid w:val="000B07A1"/>
    <w:rsid w:val="0011570E"/>
    <w:rsid w:val="001242F8"/>
    <w:rsid w:val="00175544"/>
    <w:rsid w:val="00183693"/>
    <w:rsid w:val="00184A7A"/>
    <w:rsid w:val="001970DF"/>
    <w:rsid w:val="001B2169"/>
    <w:rsid w:val="001B4096"/>
    <w:rsid w:val="001C3112"/>
    <w:rsid w:val="001C3422"/>
    <w:rsid w:val="001C7160"/>
    <w:rsid w:val="001D69A9"/>
    <w:rsid w:val="001E6189"/>
    <w:rsid w:val="001F5E17"/>
    <w:rsid w:val="001F7E16"/>
    <w:rsid w:val="00217B2D"/>
    <w:rsid w:val="00227A02"/>
    <w:rsid w:val="00252D67"/>
    <w:rsid w:val="00284079"/>
    <w:rsid w:val="0029247A"/>
    <w:rsid w:val="002A7639"/>
    <w:rsid w:val="002C6C66"/>
    <w:rsid w:val="002C7504"/>
    <w:rsid w:val="00312E34"/>
    <w:rsid w:val="0031619E"/>
    <w:rsid w:val="00333866"/>
    <w:rsid w:val="00343DE9"/>
    <w:rsid w:val="003B4BC1"/>
    <w:rsid w:val="003C009E"/>
    <w:rsid w:val="003D13DB"/>
    <w:rsid w:val="003F21DD"/>
    <w:rsid w:val="004047CF"/>
    <w:rsid w:val="0046669E"/>
    <w:rsid w:val="0047042B"/>
    <w:rsid w:val="00485737"/>
    <w:rsid w:val="00501F31"/>
    <w:rsid w:val="00506BB5"/>
    <w:rsid w:val="005127A6"/>
    <w:rsid w:val="00512E70"/>
    <w:rsid w:val="00534368"/>
    <w:rsid w:val="005666F0"/>
    <w:rsid w:val="005E6312"/>
    <w:rsid w:val="005E73AF"/>
    <w:rsid w:val="00613BFF"/>
    <w:rsid w:val="006150CC"/>
    <w:rsid w:val="0061608C"/>
    <w:rsid w:val="00633381"/>
    <w:rsid w:val="00637296"/>
    <w:rsid w:val="0064722C"/>
    <w:rsid w:val="006501C1"/>
    <w:rsid w:val="006568E5"/>
    <w:rsid w:val="00680D3A"/>
    <w:rsid w:val="006B484C"/>
    <w:rsid w:val="006B4A4D"/>
    <w:rsid w:val="006C688F"/>
    <w:rsid w:val="006F6349"/>
    <w:rsid w:val="007C0789"/>
    <w:rsid w:val="007F1E0B"/>
    <w:rsid w:val="007F58E6"/>
    <w:rsid w:val="007F7705"/>
    <w:rsid w:val="00803251"/>
    <w:rsid w:val="00806050"/>
    <w:rsid w:val="00820834"/>
    <w:rsid w:val="0082730E"/>
    <w:rsid w:val="008537B9"/>
    <w:rsid w:val="00887B62"/>
    <w:rsid w:val="008A4848"/>
    <w:rsid w:val="008A6C16"/>
    <w:rsid w:val="008B35C7"/>
    <w:rsid w:val="008D1C14"/>
    <w:rsid w:val="008E483D"/>
    <w:rsid w:val="0090136A"/>
    <w:rsid w:val="009051EC"/>
    <w:rsid w:val="00914400"/>
    <w:rsid w:val="00944886"/>
    <w:rsid w:val="0096661C"/>
    <w:rsid w:val="00990713"/>
    <w:rsid w:val="00991F0C"/>
    <w:rsid w:val="00A25989"/>
    <w:rsid w:val="00A3797D"/>
    <w:rsid w:val="00A467B9"/>
    <w:rsid w:val="00A75682"/>
    <w:rsid w:val="00AD0016"/>
    <w:rsid w:val="00AD3D4F"/>
    <w:rsid w:val="00B035FF"/>
    <w:rsid w:val="00B12A18"/>
    <w:rsid w:val="00B34CCB"/>
    <w:rsid w:val="00B41B75"/>
    <w:rsid w:val="00B965D2"/>
    <w:rsid w:val="00BC55CF"/>
    <w:rsid w:val="00BC7EEF"/>
    <w:rsid w:val="00BE3711"/>
    <w:rsid w:val="00BE4C19"/>
    <w:rsid w:val="00BF6266"/>
    <w:rsid w:val="00C12BEF"/>
    <w:rsid w:val="00C53BD5"/>
    <w:rsid w:val="00C70CA9"/>
    <w:rsid w:val="00C716D1"/>
    <w:rsid w:val="00C73BFD"/>
    <w:rsid w:val="00C73C0A"/>
    <w:rsid w:val="00CE2672"/>
    <w:rsid w:val="00CE382D"/>
    <w:rsid w:val="00CF6796"/>
    <w:rsid w:val="00D24A86"/>
    <w:rsid w:val="00D445D5"/>
    <w:rsid w:val="00D50863"/>
    <w:rsid w:val="00D55CEC"/>
    <w:rsid w:val="00D60715"/>
    <w:rsid w:val="00D636F2"/>
    <w:rsid w:val="00D7524D"/>
    <w:rsid w:val="00D75389"/>
    <w:rsid w:val="00DE3AF3"/>
    <w:rsid w:val="00E02989"/>
    <w:rsid w:val="00E02C4D"/>
    <w:rsid w:val="00E041C1"/>
    <w:rsid w:val="00E04670"/>
    <w:rsid w:val="00E04F79"/>
    <w:rsid w:val="00E05F4B"/>
    <w:rsid w:val="00E111D9"/>
    <w:rsid w:val="00E121AF"/>
    <w:rsid w:val="00E27257"/>
    <w:rsid w:val="00E27C9F"/>
    <w:rsid w:val="00E436A4"/>
    <w:rsid w:val="00E63151"/>
    <w:rsid w:val="00E710D7"/>
    <w:rsid w:val="00E74204"/>
    <w:rsid w:val="00E8167B"/>
    <w:rsid w:val="00E919BC"/>
    <w:rsid w:val="00EA7AC0"/>
    <w:rsid w:val="00EF60AD"/>
    <w:rsid w:val="00F201F7"/>
    <w:rsid w:val="00F227BA"/>
    <w:rsid w:val="00F40D0E"/>
    <w:rsid w:val="00F5108B"/>
    <w:rsid w:val="00F53FDA"/>
    <w:rsid w:val="00F572F1"/>
    <w:rsid w:val="00F826E6"/>
    <w:rsid w:val="00F828AD"/>
    <w:rsid w:val="00F90983"/>
    <w:rsid w:val="00FA596B"/>
    <w:rsid w:val="00FE00A9"/>
    <w:rsid w:val="00FE25F8"/>
    <w:rsid w:val="00FE71E4"/>
    <w:rsid w:val="00F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E043155-257D-410D-B363-464611A6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C55"/>
    <w:pPr>
      <w:suppressAutoHyphens/>
      <w:spacing w:before="120" w:after="120"/>
      <w:jc w:val="both"/>
    </w:pPr>
    <w:rPr>
      <w:rFonts w:ascii="Arial" w:hAnsi="Arial" w:cs="Arial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017C55"/>
    <w:pPr>
      <w:keepNext/>
      <w:spacing w:before="360" w:after="360"/>
      <w:jc w:val="center"/>
      <w:outlineLvl w:val="0"/>
    </w:pPr>
    <w:rPr>
      <w:b/>
      <w:bCs/>
    </w:rPr>
  </w:style>
  <w:style w:type="paragraph" w:styleId="Ttulo2">
    <w:name w:val="heading 2"/>
    <w:basedOn w:val="Normal"/>
    <w:next w:val="Ttulo3"/>
    <w:qFormat/>
    <w:rsid w:val="00017C55"/>
    <w:pPr>
      <w:keepNext/>
      <w:tabs>
        <w:tab w:val="num" w:pos="0"/>
      </w:tabs>
      <w:spacing w:before="480" w:after="360"/>
      <w:outlineLvl w:val="1"/>
    </w:pPr>
    <w:rPr>
      <w:b/>
      <w:bCs/>
      <w:caps/>
    </w:rPr>
  </w:style>
  <w:style w:type="paragraph" w:styleId="Ttulo3">
    <w:name w:val="heading 3"/>
    <w:basedOn w:val="Normal"/>
    <w:next w:val="Ttulo4"/>
    <w:link w:val="Ttulo3Char"/>
    <w:qFormat/>
    <w:rsid w:val="00017C55"/>
    <w:pPr>
      <w:keepLines/>
      <w:tabs>
        <w:tab w:val="num" w:pos="0"/>
      </w:tabs>
      <w:ind w:left="-227"/>
      <w:outlineLvl w:val="2"/>
    </w:pPr>
  </w:style>
  <w:style w:type="paragraph" w:styleId="Ttulo4">
    <w:name w:val="heading 4"/>
    <w:basedOn w:val="Normal"/>
    <w:next w:val="Ttulo5"/>
    <w:qFormat/>
    <w:rsid w:val="00017C55"/>
    <w:pPr>
      <w:outlineLvl w:val="3"/>
    </w:pPr>
    <w:rPr>
      <w:rFonts w:eastAsia="Arial Unicode MS"/>
    </w:rPr>
  </w:style>
  <w:style w:type="paragraph" w:styleId="Ttulo5">
    <w:name w:val="heading 5"/>
    <w:basedOn w:val="Normal"/>
    <w:next w:val="Corpodetexto"/>
    <w:qFormat/>
    <w:rsid w:val="00017C55"/>
    <w:pPr>
      <w:keepLines/>
      <w:outlineLvl w:val="4"/>
    </w:pPr>
  </w:style>
  <w:style w:type="paragraph" w:styleId="Ttulo6">
    <w:name w:val="heading 6"/>
    <w:basedOn w:val="Normal"/>
    <w:next w:val="Normal"/>
    <w:qFormat/>
    <w:rsid w:val="00017C55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17C55"/>
  </w:style>
  <w:style w:type="character" w:customStyle="1" w:styleId="WW8Num1z1">
    <w:name w:val="WW8Num1z1"/>
    <w:rsid w:val="00017C55"/>
    <w:rPr>
      <w:rFonts w:ascii="Arial" w:hAnsi="Arial" w:cs="Arial"/>
      <w:b/>
      <w:bCs/>
      <w:i w:val="0"/>
      <w:iCs w:val="0"/>
    </w:rPr>
  </w:style>
  <w:style w:type="character" w:customStyle="1" w:styleId="WW8Num1z2">
    <w:name w:val="WW8Num1z2"/>
    <w:rsid w:val="00017C55"/>
  </w:style>
  <w:style w:type="character" w:customStyle="1" w:styleId="WW8Num1z3">
    <w:name w:val="WW8Num1z3"/>
    <w:rsid w:val="00017C55"/>
  </w:style>
  <w:style w:type="character" w:customStyle="1" w:styleId="WW8Num1z4">
    <w:name w:val="WW8Num1z4"/>
    <w:rsid w:val="00017C55"/>
  </w:style>
  <w:style w:type="character" w:customStyle="1" w:styleId="WW8Num1z5">
    <w:name w:val="WW8Num1z5"/>
    <w:rsid w:val="00017C55"/>
  </w:style>
  <w:style w:type="character" w:customStyle="1" w:styleId="WW8Num1z6">
    <w:name w:val="WW8Num1z6"/>
    <w:rsid w:val="00017C55"/>
  </w:style>
  <w:style w:type="character" w:customStyle="1" w:styleId="WW8Num1z7">
    <w:name w:val="WW8Num1z7"/>
    <w:rsid w:val="00017C55"/>
  </w:style>
  <w:style w:type="character" w:customStyle="1" w:styleId="WW8Num1z8">
    <w:name w:val="WW8Num1z8"/>
    <w:rsid w:val="00017C55"/>
  </w:style>
  <w:style w:type="character" w:customStyle="1" w:styleId="WW8Num2z0">
    <w:name w:val="WW8Num2z0"/>
    <w:rsid w:val="00017C55"/>
    <w:rPr>
      <w:b/>
      <w:bCs/>
      <w:i w:val="0"/>
      <w:iCs w:val="0"/>
    </w:rPr>
  </w:style>
  <w:style w:type="character" w:customStyle="1" w:styleId="WW8Num2z1">
    <w:name w:val="WW8Num2z1"/>
    <w:rsid w:val="00017C55"/>
    <w:rPr>
      <w:rFonts w:ascii="Arial" w:hAnsi="Arial" w:cs="Arial"/>
      <w:b/>
      <w:bCs/>
      <w:i w:val="0"/>
      <w:iCs w:val="0"/>
    </w:rPr>
  </w:style>
  <w:style w:type="character" w:customStyle="1" w:styleId="WW8Num2z4">
    <w:name w:val="WW8Num2z4"/>
    <w:rsid w:val="00017C55"/>
  </w:style>
  <w:style w:type="character" w:customStyle="1" w:styleId="WW8Num2z5">
    <w:name w:val="WW8Num2z5"/>
    <w:rsid w:val="00017C55"/>
  </w:style>
  <w:style w:type="character" w:customStyle="1" w:styleId="WW8Num2z6">
    <w:name w:val="WW8Num2z6"/>
    <w:rsid w:val="00017C55"/>
  </w:style>
  <w:style w:type="character" w:customStyle="1" w:styleId="WW8Num2z7">
    <w:name w:val="WW8Num2z7"/>
    <w:rsid w:val="00017C55"/>
  </w:style>
  <w:style w:type="character" w:customStyle="1" w:styleId="WW8Num2z8">
    <w:name w:val="WW8Num2z8"/>
    <w:rsid w:val="00017C55"/>
  </w:style>
  <w:style w:type="character" w:customStyle="1" w:styleId="WW8Num3z0">
    <w:name w:val="WW8Num3z0"/>
    <w:rsid w:val="00017C55"/>
    <w:rPr>
      <w:b/>
      <w:i w:val="0"/>
    </w:rPr>
  </w:style>
  <w:style w:type="character" w:customStyle="1" w:styleId="WW8Num3z1">
    <w:name w:val="WW8Num3z1"/>
    <w:rsid w:val="00017C55"/>
    <w:rPr>
      <w:rFonts w:ascii="Arial" w:hAnsi="Arial" w:cs="Arial"/>
      <w:b/>
      <w:i w:val="0"/>
    </w:rPr>
  </w:style>
  <w:style w:type="character" w:customStyle="1" w:styleId="WW8Num3z4">
    <w:name w:val="WW8Num3z4"/>
    <w:rsid w:val="00017C55"/>
  </w:style>
  <w:style w:type="character" w:customStyle="1" w:styleId="WW8Num3z5">
    <w:name w:val="WW8Num3z5"/>
    <w:rsid w:val="00017C55"/>
  </w:style>
  <w:style w:type="character" w:customStyle="1" w:styleId="WW8Num3z6">
    <w:name w:val="WW8Num3z6"/>
    <w:rsid w:val="00017C55"/>
  </w:style>
  <w:style w:type="character" w:customStyle="1" w:styleId="WW8Num3z7">
    <w:name w:val="WW8Num3z7"/>
    <w:rsid w:val="00017C55"/>
  </w:style>
  <w:style w:type="character" w:customStyle="1" w:styleId="WW8Num3z8">
    <w:name w:val="WW8Num3z8"/>
    <w:rsid w:val="00017C55"/>
  </w:style>
  <w:style w:type="character" w:customStyle="1" w:styleId="WW8Num4z0">
    <w:name w:val="WW8Num4z0"/>
    <w:rsid w:val="00017C55"/>
    <w:rPr>
      <w:rFonts w:ascii="Symbol" w:hAnsi="Symbol" w:cs="Symbol"/>
    </w:rPr>
  </w:style>
  <w:style w:type="character" w:customStyle="1" w:styleId="WW8Num5z0">
    <w:name w:val="WW8Num5z0"/>
    <w:rsid w:val="00017C55"/>
    <w:rPr>
      <w:rFonts w:ascii="Symbol" w:hAnsi="Symbol" w:cs="Symbol" w:hint="default"/>
    </w:rPr>
  </w:style>
  <w:style w:type="character" w:customStyle="1" w:styleId="WW8Num6z0">
    <w:name w:val="WW8Num6z0"/>
    <w:rsid w:val="00017C55"/>
    <w:rPr>
      <w:rFonts w:ascii="Symbol" w:hAnsi="Symbol" w:cs="Symbol"/>
    </w:rPr>
  </w:style>
  <w:style w:type="character" w:customStyle="1" w:styleId="WW8Num7z0">
    <w:name w:val="WW8Num7z0"/>
    <w:rsid w:val="00017C55"/>
    <w:rPr>
      <w:rFonts w:ascii="Symbol" w:hAnsi="Symbol" w:cs="Symbol"/>
    </w:rPr>
  </w:style>
  <w:style w:type="character" w:customStyle="1" w:styleId="WW8Num8z0">
    <w:name w:val="WW8Num8z0"/>
    <w:rsid w:val="00017C55"/>
    <w:rPr>
      <w:rFonts w:ascii="Symbol" w:hAnsi="Symbol" w:cs="Symbol"/>
    </w:rPr>
  </w:style>
  <w:style w:type="character" w:customStyle="1" w:styleId="WW8Num9z0">
    <w:name w:val="WW8Num9z0"/>
    <w:rsid w:val="00017C55"/>
    <w:rPr>
      <w:rFonts w:ascii="Symbol" w:hAnsi="Symbol" w:cs="Symbol"/>
      <w:b/>
      <w:i w:val="0"/>
    </w:rPr>
  </w:style>
  <w:style w:type="character" w:customStyle="1" w:styleId="WW8Num10z0">
    <w:name w:val="WW8Num10z0"/>
    <w:rsid w:val="00017C55"/>
    <w:rPr>
      <w:rFonts w:ascii="Symbol" w:hAnsi="Symbol" w:cs="Symbol"/>
      <w:b/>
      <w:i w:val="0"/>
    </w:rPr>
  </w:style>
  <w:style w:type="character" w:customStyle="1" w:styleId="WW8Num11z0">
    <w:name w:val="WW8Num11z0"/>
    <w:rsid w:val="00017C55"/>
    <w:rPr>
      <w:rFonts w:ascii="Symbol" w:hAnsi="Symbol" w:cs="Symbol"/>
    </w:rPr>
  </w:style>
  <w:style w:type="character" w:customStyle="1" w:styleId="WW8Num12z0">
    <w:name w:val="WW8Num12z0"/>
    <w:rsid w:val="00017C55"/>
    <w:rPr>
      <w:rFonts w:ascii="Symbol" w:hAnsi="Symbol" w:cs="Symbol" w:hint="default"/>
      <w:sz w:val="20"/>
    </w:rPr>
  </w:style>
  <w:style w:type="character" w:customStyle="1" w:styleId="WW8Num12z1">
    <w:name w:val="WW8Num12z1"/>
    <w:rsid w:val="00017C55"/>
  </w:style>
  <w:style w:type="character" w:customStyle="1" w:styleId="WW8Num12z2">
    <w:name w:val="WW8Num12z2"/>
    <w:rsid w:val="00017C55"/>
  </w:style>
  <w:style w:type="character" w:customStyle="1" w:styleId="WW8Num12z3">
    <w:name w:val="WW8Num12z3"/>
    <w:rsid w:val="00017C55"/>
  </w:style>
  <w:style w:type="character" w:customStyle="1" w:styleId="WW8Num12z4">
    <w:name w:val="WW8Num12z4"/>
    <w:rsid w:val="00017C55"/>
  </w:style>
  <w:style w:type="character" w:customStyle="1" w:styleId="WW8Num12z5">
    <w:name w:val="WW8Num12z5"/>
    <w:rsid w:val="00017C55"/>
  </w:style>
  <w:style w:type="character" w:customStyle="1" w:styleId="WW8Num12z6">
    <w:name w:val="WW8Num12z6"/>
    <w:rsid w:val="00017C55"/>
  </w:style>
  <w:style w:type="character" w:customStyle="1" w:styleId="WW8Num12z7">
    <w:name w:val="WW8Num12z7"/>
    <w:rsid w:val="00017C55"/>
  </w:style>
  <w:style w:type="character" w:customStyle="1" w:styleId="WW8Num12z8">
    <w:name w:val="WW8Num12z8"/>
    <w:rsid w:val="00017C55"/>
  </w:style>
  <w:style w:type="character" w:customStyle="1" w:styleId="WW8Num13z0">
    <w:name w:val="WW8Num13z0"/>
    <w:rsid w:val="00017C55"/>
    <w:rPr>
      <w:rFonts w:ascii="Symbol" w:hAnsi="Symbol" w:cs="Symbol" w:hint="default"/>
    </w:rPr>
  </w:style>
  <w:style w:type="character" w:customStyle="1" w:styleId="WW8Num13z1">
    <w:name w:val="WW8Num13z1"/>
    <w:rsid w:val="00017C55"/>
  </w:style>
  <w:style w:type="character" w:customStyle="1" w:styleId="WW8Num13z2">
    <w:name w:val="WW8Num13z2"/>
    <w:rsid w:val="00017C55"/>
  </w:style>
  <w:style w:type="character" w:customStyle="1" w:styleId="WW8Num13z3">
    <w:name w:val="WW8Num13z3"/>
    <w:rsid w:val="00017C55"/>
  </w:style>
  <w:style w:type="character" w:customStyle="1" w:styleId="WW8Num13z4">
    <w:name w:val="WW8Num13z4"/>
    <w:rsid w:val="00017C55"/>
  </w:style>
  <w:style w:type="character" w:customStyle="1" w:styleId="WW8Num13z5">
    <w:name w:val="WW8Num13z5"/>
    <w:rsid w:val="00017C55"/>
  </w:style>
  <w:style w:type="character" w:customStyle="1" w:styleId="WW8Num13z6">
    <w:name w:val="WW8Num13z6"/>
    <w:rsid w:val="00017C55"/>
  </w:style>
  <w:style w:type="character" w:customStyle="1" w:styleId="WW8Num13z7">
    <w:name w:val="WW8Num13z7"/>
    <w:rsid w:val="00017C55"/>
  </w:style>
  <w:style w:type="character" w:customStyle="1" w:styleId="WW8Num13z8">
    <w:name w:val="WW8Num13z8"/>
    <w:rsid w:val="00017C55"/>
  </w:style>
  <w:style w:type="character" w:customStyle="1" w:styleId="Fontepargpadro1">
    <w:name w:val="Fonte parág. padrão1"/>
    <w:rsid w:val="00017C55"/>
  </w:style>
  <w:style w:type="character" w:customStyle="1" w:styleId="Absatz-Standardschriftart">
    <w:name w:val="Absatz-Standardschriftart"/>
    <w:rsid w:val="00017C55"/>
  </w:style>
  <w:style w:type="character" w:customStyle="1" w:styleId="WW-Fontepargpadro">
    <w:name w:val="WW-Fonte parág. padrão"/>
    <w:rsid w:val="00017C55"/>
  </w:style>
  <w:style w:type="character" w:customStyle="1" w:styleId="WW-Fontepargpadro1">
    <w:name w:val="WW-Fonte parág. padrão1"/>
    <w:rsid w:val="00017C55"/>
  </w:style>
  <w:style w:type="character" w:customStyle="1" w:styleId="WW-Fontepargpadro11">
    <w:name w:val="WW-Fonte parág. padrão11"/>
    <w:rsid w:val="00017C55"/>
  </w:style>
  <w:style w:type="character" w:customStyle="1" w:styleId="WW-Absatz-Standardschriftart">
    <w:name w:val="WW-Absatz-Standardschriftart"/>
    <w:rsid w:val="00017C55"/>
  </w:style>
  <w:style w:type="character" w:customStyle="1" w:styleId="WW8Num4z1">
    <w:name w:val="WW8Num4z1"/>
    <w:rsid w:val="00017C55"/>
    <w:rPr>
      <w:rFonts w:ascii="Arial" w:hAnsi="Arial" w:cs="Arial"/>
      <w:b/>
      <w:i w:val="0"/>
    </w:rPr>
  </w:style>
  <w:style w:type="character" w:customStyle="1" w:styleId="WW8Num5z1">
    <w:name w:val="WW8Num5z1"/>
    <w:rsid w:val="00017C55"/>
    <w:rPr>
      <w:rFonts w:ascii="Arial" w:hAnsi="Arial" w:cs="Arial"/>
      <w:b/>
      <w:bCs/>
      <w:i w:val="0"/>
      <w:iCs w:val="0"/>
    </w:rPr>
  </w:style>
  <w:style w:type="character" w:customStyle="1" w:styleId="WW8Num6z1">
    <w:name w:val="WW8Num6z1"/>
    <w:rsid w:val="00017C55"/>
    <w:rPr>
      <w:rFonts w:ascii="Arial" w:hAnsi="Arial" w:cs="Arial"/>
      <w:b/>
      <w:i w:val="0"/>
    </w:rPr>
  </w:style>
  <w:style w:type="character" w:customStyle="1" w:styleId="WW8Num7z1">
    <w:name w:val="WW8Num7z1"/>
    <w:rsid w:val="00017C55"/>
    <w:rPr>
      <w:rFonts w:ascii="Arial" w:hAnsi="Arial" w:cs="Arial"/>
      <w:b/>
      <w:bCs/>
      <w:i w:val="0"/>
      <w:iCs w:val="0"/>
    </w:rPr>
  </w:style>
  <w:style w:type="character" w:customStyle="1" w:styleId="WW8Num8z1">
    <w:name w:val="WW8Num8z1"/>
    <w:rsid w:val="00017C55"/>
    <w:rPr>
      <w:rFonts w:ascii="Arial" w:hAnsi="Arial" w:cs="Arial"/>
      <w:b/>
      <w:i w:val="0"/>
    </w:rPr>
  </w:style>
  <w:style w:type="character" w:customStyle="1" w:styleId="WW8Num9z1">
    <w:name w:val="WW8Num9z1"/>
    <w:rsid w:val="00017C55"/>
    <w:rPr>
      <w:rFonts w:ascii="Arial" w:hAnsi="Arial" w:cs="Arial"/>
      <w:b/>
      <w:i w:val="0"/>
    </w:rPr>
  </w:style>
  <w:style w:type="character" w:customStyle="1" w:styleId="WW8Num10z1">
    <w:name w:val="WW8Num10z1"/>
    <w:rsid w:val="00017C55"/>
    <w:rPr>
      <w:rFonts w:ascii="Arial" w:hAnsi="Arial" w:cs="Arial"/>
      <w:b/>
      <w:i w:val="0"/>
    </w:rPr>
  </w:style>
  <w:style w:type="character" w:customStyle="1" w:styleId="WW-Fontepargpadro111">
    <w:name w:val="WW-Fonte parág. padrão111"/>
    <w:rsid w:val="00017C55"/>
  </w:style>
  <w:style w:type="character" w:styleId="Hyperlink">
    <w:name w:val="Hyperlink"/>
    <w:uiPriority w:val="99"/>
    <w:rsid w:val="00017C55"/>
    <w:rPr>
      <w:color w:val="0000FF"/>
      <w:u w:val="single"/>
    </w:rPr>
  </w:style>
  <w:style w:type="character" w:styleId="HiperlinkVisitado">
    <w:name w:val="FollowedHyperlink"/>
    <w:uiPriority w:val="99"/>
    <w:rsid w:val="00017C55"/>
    <w:rPr>
      <w:color w:val="800080"/>
      <w:u w:val="single"/>
    </w:rPr>
  </w:style>
  <w:style w:type="character" w:styleId="Nmerodepgina">
    <w:name w:val="page number"/>
    <w:basedOn w:val="WW-Fontepargpadro111"/>
    <w:rsid w:val="00017C55"/>
  </w:style>
  <w:style w:type="character" w:customStyle="1" w:styleId="Caracteresdenotaderodap">
    <w:name w:val="Caracteres de nota de rodapé"/>
    <w:rsid w:val="00017C55"/>
    <w:rPr>
      <w:vertAlign w:val="superscript"/>
    </w:rPr>
  </w:style>
  <w:style w:type="character" w:customStyle="1" w:styleId="Refdecomentrio1">
    <w:name w:val="Ref. de comentário1"/>
    <w:rsid w:val="00017C55"/>
    <w:rPr>
      <w:sz w:val="16"/>
      <w:szCs w:val="16"/>
    </w:rPr>
  </w:style>
  <w:style w:type="character" w:styleId="Forte">
    <w:name w:val="Strong"/>
    <w:qFormat/>
    <w:rsid w:val="00017C55"/>
    <w:rPr>
      <w:b/>
    </w:rPr>
  </w:style>
  <w:style w:type="character" w:customStyle="1" w:styleId="Nmerodepginabranco">
    <w:name w:val="Número de página branco"/>
    <w:rsid w:val="00017C55"/>
    <w:rPr>
      <w:color w:val="FFFFFF"/>
    </w:rPr>
  </w:style>
  <w:style w:type="character" w:customStyle="1" w:styleId="EstiloTtulo3Char">
    <w:name w:val="Estilo Título 3 Char"/>
    <w:rsid w:val="00017C55"/>
    <w:rPr>
      <w:rFonts w:ascii="Arial" w:hAnsi="Arial" w:cs="Arial"/>
      <w:sz w:val="24"/>
      <w:szCs w:val="24"/>
      <w:lang w:val="pt-BR"/>
    </w:rPr>
  </w:style>
  <w:style w:type="character" w:customStyle="1" w:styleId="Ttulo5Char">
    <w:name w:val="Título 5 Char"/>
    <w:rsid w:val="00017C55"/>
    <w:rPr>
      <w:rFonts w:ascii="Arial" w:hAnsi="Arial" w:cs="Arial"/>
      <w:sz w:val="24"/>
      <w:szCs w:val="24"/>
      <w:lang w:val="pt-BR" w:bidi="ar-SA"/>
    </w:rPr>
  </w:style>
  <w:style w:type="character" w:customStyle="1" w:styleId="SubttuloChar">
    <w:name w:val="Subtítulo Char"/>
    <w:rsid w:val="00017C55"/>
    <w:rPr>
      <w:rFonts w:ascii="Arial" w:eastAsia="Lucida Sans Unicode" w:hAnsi="Arial" w:cs="Tahoma"/>
      <w:i/>
      <w:iCs/>
      <w:sz w:val="28"/>
      <w:szCs w:val="28"/>
    </w:rPr>
  </w:style>
  <w:style w:type="character" w:customStyle="1" w:styleId="TtuloChar">
    <w:name w:val="Título Char"/>
    <w:rsid w:val="00017C55"/>
    <w:rPr>
      <w:b/>
      <w:bCs/>
      <w:sz w:val="28"/>
      <w:szCs w:val="28"/>
    </w:rPr>
  </w:style>
  <w:style w:type="character" w:customStyle="1" w:styleId="CabealhoChar">
    <w:name w:val="Cabeçalho Char"/>
    <w:uiPriority w:val="99"/>
    <w:rsid w:val="00017C55"/>
    <w:rPr>
      <w:rFonts w:ascii="Arial" w:eastAsia="Lucida Sans Unicode" w:hAnsi="Arial" w:cs="Tahoma"/>
      <w:sz w:val="28"/>
      <w:szCs w:val="28"/>
    </w:rPr>
  </w:style>
  <w:style w:type="character" w:customStyle="1" w:styleId="RodapChar">
    <w:name w:val="Rodapé Char"/>
    <w:uiPriority w:val="99"/>
    <w:rsid w:val="00017C55"/>
    <w:rPr>
      <w:rFonts w:ascii="Arial" w:hAnsi="Arial" w:cs="Arial"/>
      <w:sz w:val="24"/>
      <w:szCs w:val="24"/>
    </w:rPr>
  </w:style>
  <w:style w:type="character" w:customStyle="1" w:styleId="TextodebaloChar">
    <w:name w:val="Texto de balão Char"/>
    <w:uiPriority w:val="99"/>
    <w:rsid w:val="00017C55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Subttulo"/>
    <w:rsid w:val="00017C55"/>
    <w:pPr>
      <w:spacing w:before="0" w:after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Corpodetexto">
    <w:name w:val="Body Text"/>
    <w:basedOn w:val="Normal"/>
    <w:link w:val="CorpodetextoChar"/>
    <w:rsid w:val="00017C55"/>
    <w:pPr>
      <w:jc w:val="left"/>
    </w:pPr>
  </w:style>
  <w:style w:type="paragraph" w:styleId="Lista">
    <w:name w:val="List"/>
    <w:basedOn w:val="Normal"/>
    <w:rsid w:val="00017C55"/>
  </w:style>
  <w:style w:type="paragraph" w:styleId="Legenda">
    <w:name w:val="caption"/>
    <w:basedOn w:val="Normal"/>
    <w:qFormat/>
    <w:rsid w:val="00017C55"/>
    <w:pPr>
      <w:suppressLineNumbers/>
    </w:pPr>
    <w:rPr>
      <w:rFonts w:cs="Tahoma"/>
      <w:i/>
      <w:iCs/>
    </w:rPr>
  </w:style>
  <w:style w:type="paragraph" w:customStyle="1" w:styleId="ndice">
    <w:name w:val="Índice"/>
    <w:basedOn w:val="Normal"/>
    <w:rsid w:val="00017C55"/>
    <w:pPr>
      <w:suppressLineNumbers/>
    </w:pPr>
    <w:rPr>
      <w:rFonts w:cs="Mangal"/>
    </w:rPr>
  </w:style>
  <w:style w:type="paragraph" w:styleId="Cabealho">
    <w:name w:val="header"/>
    <w:basedOn w:val="Normal"/>
    <w:next w:val="Corpodetexto"/>
    <w:rsid w:val="00017C55"/>
    <w:pPr>
      <w:tabs>
        <w:tab w:val="center" w:pos="4419"/>
        <w:tab w:val="right" w:pos="8838"/>
      </w:tabs>
      <w:jc w:val="left"/>
    </w:pPr>
    <w:rPr>
      <w:sz w:val="20"/>
      <w:szCs w:val="20"/>
    </w:rPr>
  </w:style>
  <w:style w:type="paragraph" w:customStyle="1" w:styleId="ndiceremissivo">
    <w:name w:val="Índice remissivo"/>
    <w:basedOn w:val="Normal"/>
    <w:rsid w:val="00017C55"/>
    <w:pPr>
      <w:suppressLineNumbers/>
    </w:pPr>
    <w:rPr>
      <w:rFonts w:cs="Tahoma"/>
    </w:rPr>
  </w:style>
  <w:style w:type="paragraph" w:customStyle="1" w:styleId="WW-Cabealho">
    <w:name w:val="WW-Cabeçalho"/>
    <w:basedOn w:val="Normal"/>
    <w:next w:val="Corpodetexto"/>
    <w:rsid w:val="00017C55"/>
    <w:pPr>
      <w:keepNext/>
      <w:spacing w:before="240"/>
    </w:pPr>
    <w:rPr>
      <w:rFonts w:eastAsia="Lucida Sans Unicode" w:cs="Tahoma"/>
      <w:sz w:val="28"/>
      <w:szCs w:val="28"/>
    </w:rPr>
  </w:style>
  <w:style w:type="paragraph" w:customStyle="1" w:styleId="Numerada1">
    <w:name w:val="Numerada1"/>
    <w:basedOn w:val="Normal"/>
    <w:rsid w:val="00017C55"/>
  </w:style>
  <w:style w:type="paragraph" w:customStyle="1" w:styleId="Titulo1">
    <w:name w:val="Titulo 1"/>
    <w:basedOn w:val="Numerada1"/>
    <w:next w:val="Ttulo2"/>
    <w:rsid w:val="00017C55"/>
    <w:pPr>
      <w:keepNext/>
      <w:spacing w:before="600" w:after="240"/>
      <w:jc w:val="center"/>
    </w:pPr>
    <w:rPr>
      <w:b/>
      <w:bCs/>
      <w:sz w:val="28"/>
      <w:szCs w:val="28"/>
    </w:rPr>
  </w:style>
  <w:style w:type="paragraph" w:styleId="Recuodecorpodetexto">
    <w:name w:val="Body Text Indent"/>
    <w:basedOn w:val="Normal"/>
    <w:rsid w:val="00017C55"/>
  </w:style>
  <w:style w:type="paragraph" w:styleId="Rodap">
    <w:name w:val="footer"/>
    <w:basedOn w:val="Normal"/>
    <w:uiPriority w:val="99"/>
    <w:rsid w:val="00017C55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017C55"/>
    <w:pPr>
      <w:spacing w:before="100" w:after="100"/>
      <w:jc w:val="left"/>
    </w:pPr>
    <w:rPr>
      <w:rFonts w:ascii="Arial Unicode MS" w:eastAsia="Arial Unicode MS" w:hAnsi="Arial Unicode MS" w:cs="Arial Unicode MS"/>
    </w:rPr>
  </w:style>
  <w:style w:type="paragraph" w:styleId="Textodenotaderodap">
    <w:name w:val="footnote text"/>
    <w:basedOn w:val="Normal"/>
    <w:rsid w:val="00017C55"/>
    <w:rPr>
      <w:sz w:val="20"/>
      <w:szCs w:val="20"/>
    </w:rPr>
  </w:style>
  <w:style w:type="paragraph" w:customStyle="1" w:styleId="Textodecomentrio1">
    <w:name w:val="Texto de comentário1"/>
    <w:basedOn w:val="Normal"/>
    <w:rsid w:val="00017C55"/>
    <w:rPr>
      <w:sz w:val="20"/>
      <w:szCs w:val="20"/>
    </w:rPr>
  </w:style>
  <w:style w:type="paragraph" w:styleId="Textodebalo">
    <w:name w:val="Balloon Text"/>
    <w:basedOn w:val="Normal"/>
    <w:uiPriority w:val="99"/>
    <w:rsid w:val="00017C55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"/>
    <w:rsid w:val="00017C55"/>
    <w:pPr>
      <w:tabs>
        <w:tab w:val="left" w:pos="0"/>
      </w:tabs>
      <w:overflowPunct w:val="0"/>
      <w:autoSpaceDE w:val="0"/>
      <w:spacing w:before="0" w:after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Corpodetexto31">
    <w:name w:val="Corpo de texto 31"/>
    <w:basedOn w:val="Normal"/>
    <w:rsid w:val="00017C55"/>
    <w:rPr>
      <w:sz w:val="16"/>
      <w:szCs w:val="16"/>
    </w:rPr>
  </w:style>
  <w:style w:type="paragraph" w:styleId="Subttulo">
    <w:name w:val="Subtitle"/>
    <w:basedOn w:val="WW-Cabealho"/>
    <w:next w:val="Corpodetexto"/>
    <w:qFormat/>
    <w:rsid w:val="00017C55"/>
    <w:pPr>
      <w:jc w:val="center"/>
    </w:pPr>
    <w:rPr>
      <w:rFonts w:cs="Times New Roman"/>
      <w:i/>
      <w:iCs/>
    </w:rPr>
  </w:style>
  <w:style w:type="paragraph" w:customStyle="1" w:styleId="EstiloTtulo3Negrito">
    <w:name w:val="Estilo Título 3 + Negrito"/>
    <w:basedOn w:val="Ttulo3"/>
    <w:rsid w:val="00017C55"/>
    <w:pPr>
      <w:tabs>
        <w:tab w:val="clear" w:pos="0"/>
      </w:tabs>
      <w:ind w:left="0"/>
    </w:pPr>
  </w:style>
  <w:style w:type="paragraph" w:customStyle="1" w:styleId="EstiloTtulo3">
    <w:name w:val="Estilo Título 3"/>
    <w:basedOn w:val="Ttulo3"/>
    <w:rsid w:val="00017C55"/>
    <w:rPr>
      <w:b/>
      <w:bCs/>
    </w:rPr>
  </w:style>
  <w:style w:type="paragraph" w:customStyle="1" w:styleId="EstiloTtulo6NoNegrito">
    <w:name w:val="Estilo Título 6 + Não Negrito"/>
    <w:basedOn w:val="Ttulo6"/>
    <w:next w:val="Commarcadores3"/>
    <w:rsid w:val="00017C55"/>
    <w:pPr>
      <w:tabs>
        <w:tab w:val="num" w:pos="0"/>
        <w:tab w:val="left" w:pos="1152"/>
      </w:tabs>
      <w:ind w:left="-1"/>
    </w:pPr>
    <w:rPr>
      <w:b w:val="0"/>
      <w:bCs w:val="0"/>
    </w:rPr>
  </w:style>
  <w:style w:type="paragraph" w:styleId="Commarcadores3">
    <w:name w:val="List Bullet 3"/>
    <w:basedOn w:val="Normal"/>
    <w:rsid w:val="00017C55"/>
    <w:pPr>
      <w:ind w:left="849" w:hanging="283"/>
    </w:pPr>
  </w:style>
  <w:style w:type="paragraph" w:customStyle="1" w:styleId="MapadoDocumento1">
    <w:name w:val="Mapa do Documento1"/>
    <w:basedOn w:val="Normal"/>
    <w:rsid w:val="00017C55"/>
    <w:pPr>
      <w:shd w:val="clear" w:color="auto" w:fill="000080"/>
    </w:pPr>
    <w:rPr>
      <w:rFonts w:ascii="Tahoma" w:hAnsi="Tahoma" w:cs="Tahoma"/>
    </w:rPr>
  </w:style>
  <w:style w:type="paragraph" w:customStyle="1" w:styleId="Contedodamoldura">
    <w:name w:val="Conteúdo da moldura"/>
    <w:basedOn w:val="Corpodetexto"/>
    <w:rsid w:val="00017C55"/>
  </w:style>
  <w:style w:type="paragraph" w:styleId="PargrafodaLista">
    <w:name w:val="List Paragraph"/>
    <w:basedOn w:val="Normal"/>
    <w:uiPriority w:val="34"/>
    <w:qFormat/>
    <w:rsid w:val="00017C55"/>
    <w:pPr>
      <w:suppressAutoHyphens w:val="0"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customStyle="1" w:styleId="Heading">
    <w:name w:val="Heading"/>
    <w:basedOn w:val="Normal"/>
    <w:next w:val="Subttulo"/>
    <w:rsid w:val="00017C55"/>
    <w:pPr>
      <w:spacing w:before="0" w:after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itaes">
    <w:name w:val="Citações"/>
    <w:basedOn w:val="Normal"/>
    <w:rsid w:val="00017C55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sid w:val="00017C55"/>
    <w:rPr>
      <w:sz w:val="56"/>
      <w:szCs w:val="56"/>
    </w:rPr>
  </w:style>
  <w:style w:type="character" w:styleId="Refdecomentrio">
    <w:name w:val="annotation reference"/>
    <w:basedOn w:val="Fontepargpadro"/>
    <w:uiPriority w:val="99"/>
    <w:semiHidden/>
    <w:unhideWhenUsed/>
    <w:rsid w:val="00E041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41C1"/>
    <w:pPr>
      <w:suppressAutoHyphens w:val="0"/>
      <w:spacing w:before="0" w:after="16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41C1"/>
    <w:rPr>
      <w:rFonts w:asciiTheme="minorHAnsi" w:eastAsiaTheme="minorHAnsi" w:hAnsiTheme="minorHAnsi" w:cstheme="minorBid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41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41C1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Contedodatabela">
    <w:name w:val="Conteúdo da tabela"/>
    <w:basedOn w:val="Normal"/>
    <w:rsid w:val="00E041C1"/>
    <w:pPr>
      <w:widowControl w:val="0"/>
      <w:suppressLineNumbers/>
      <w:spacing w:before="0" w:after="0"/>
      <w:jc w:val="left"/>
    </w:pPr>
    <w:rPr>
      <w:rFonts w:ascii="Liberation Serif" w:eastAsia="SimSun" w:hAnsi="Liberation Serif" w:cs="Mangal"/>
      <w:kern w:val="1"/>
      <w:lang w:bidi="hi-IN"/>
    </w:rPr>
  </w:style>
  <w:style w:type="paragraph" w:customStyle="1" w:styleId="xl63">
    <w:name w:val="xl63"/>
    <w:basedOn w:val="Normal"/>
    <w:rsid w:val="00E041C1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pt-BR"/>
    </w:rPr>
  </w:style>
  <w:style w:type="paragraph" w:customStyle="1" w:styleId="xl64">
    <w:name w:val="xl64"/>
    <w:basedOn w:val="Normal"/>
    <w:rsid w:val="00E041C1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pt-BR"/>
    </w:rPr>
  </w:style>
  <w:style w:type="paragraph" w:customStyle="1" w:styleId="xl65">
    <w:name w:val="xl65"/>
    <w:basedOn w:val="Normal"/>
    <w:rsid w:val="00E041C1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66">
    <w:name w:val="xl66"/>
    <w:basedOn w:val="Normal"/>
    <w:rsid w:val="00E041C1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E041C1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E041C1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69">
    <w:name w:val="xl69"/>
    <w:basedOn w:val="Normal"/>
    <w:rsid w:val="00E041C1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u w:val="single"/>
      <w:lang w:eastAsia="pt-BR"/>
    </w:rPr>
  </w:style>
  <w:style w:type="paragraph" w:customStyle="1" w:styleId="xl70">
    <w:name w:val="xl70"/>
    <w:basedOn w:val="Normal"/>
    <w:rsid w:val="00E041C1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u w:val="single"/>
      <w:lang w:eastAsia="pt-BR"/>
    </w:rPr>
  </w:style>
  <w:style w:type="paragraph" w:customStyle="1" w:styleId="xl71">
    <w:name w:val="xl71"/>
    <w:basedOn w:val="Normal"/>
    <w:rsid w:val="00E041C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72">
    <w:name w:val="xl72"/>
    <w:basedOn w:val="Normal"/>
    <w:rsid w:val="00E041C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73">
    <w:name w:val="xl73"/>
    <w:basedOn w:val="Normal"/>
    <w:rsid w:val="00E041C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pt-BR"/>
    </w:rPr>
  </w:style>
  <w:style w:type="paragraph" w:customStyle="1" w:styleId="xl74">
    <w:name w:val="xl74"/>
    <w:basedOn w:val="Normal"/>
    <w:rsid w:val="00E041C1"/>
    <w:pPr>
      <w:pBdr>
        <w:top w:val="single" w:sz="8" w:space="0" w:color="auto"/>
        <w:bottom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75">
    <w:name w:val="xl75"/>
    <w:basedOn w:val="Normal"/>
    <w:rsid w:val="00E041C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76">
    <w:name w:val="xl76"/>
    <w:basedOn w:val="Normal"/>
    <w:rsid w:val="00E041C1"/>
    <w:pPr>
      <w:pBdr>
        <w:top w:val="single" w:sz="8" w:space="0" w:color="auto"/>
        <w:left w:val="single" w:sz="8" w:space="0" w:color="auto"/>
      </w:pBdr>
      <w:shd w:val="clear" w:color="000000" w:fill="F2DDDC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8"/>
      <w:szCs w:val="28"/>
      <w:lang w:eastAsia="pt-BR"/>
    </w:rPr>
  </w:style>
  <w:style w:type="paragraph" w:customStyle="1" w:styleId="xl77">
    <w:name w:val="xl77"/>
    <w:basedOn w:val="Normal"/>
    <w:rsid w:val="00E041C1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78">
    <w:name w:val="xl78"/>
    <w:basedOn w:val="Normal"/>
    <w:rsid w:val="00E041C1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79">
    <w:name w:val="xl79"/>
    <w:basedOn w:val="Normal"/>
    <w:rsid w:val="00E041C1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80">
    <w:name w:val="xl80"/>
    <w:basedOn w:val="Normal"/>
    <w:rsid w:val="00E041C1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81">
    <w:name w:val="xl81"/>
    <w:basedOn w:val="Normal"/>
    <w:rsid w:val="00E041C1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82">
    <w:name w:val="xl82"/>
    <w:basedOn w:val="Normal"/>
    <w:rsid w:val="00E041C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83">
    <w:name w:val="xl83"/>
    <w:basedOn w:val="Normal"/>
    <w:rsid w:val="00E041C1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84">
    <w:name w:val="xl84"/>
    <w:basedOn w:val="Normal"/>
    <w:rsid w:val="00E041C1"/>
    <w:pPr>
      <w:pBdr>
        <w:top w:val="single" w:sz="8" w:space="0" w:color="auto"/>
        <w:left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40"/>
      <w:szCs w:val="40"/>
      <w:lang w:eastAsia="pt-BR"/>
    </w:rPr>
  </w:style>
  <w:style w:type="paragraph" w:customStyle="1" w:styleId="xl85">
    <w:name w:val="xl85"/>
    <w:basedOn w:val="Normal"/>
    <w:rsid w:val="00E041C1"/>
    <w:pPr>
      <w:pBdr>
        <w:top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40"/>
      <w:szCs w:val="40"/>
      <w:lang w:eastAsia="pt-BR"/>
    </w:rPr>
  </w:style>
  <w:style w:type="paragraph" w:customStyle="1" w:styleId="xl86">
    <w:name w:val="xl86"/>
    <w:basedOn w:val="Normal"/>
    <w:rsid w:val="00E041C1"/>
    <w:pPr>
      <w:pBdr>
        <w:top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40"/>
      <w:szCs w:val="40"/>
      <w:lang w:eastAsia="pt-BR"/>
    </w:rPr>
  </w:style>
  <w:style w:type="paragraph" w:customStyle="1" w:styleId="xl87">
    <w:name w:val="xl87"/>
    <w:basedOn w:val="Normal"/>
    <w:rsid w:val="00E041C1"/>
    <w:pPr>
      <w:pBdr>
        <w:left w:val="single" w:sz="8" w:space="0" w:color="auto"/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40"/>
      <w:szCs w:val="40"/>
      <w:lang w:eastAsia="pt-BR"/>
    </w:rPr>
  </w:style>
  <w:style w:type="paragraph" w:customStyle="1" w:styleId="xl88">
    <w:name w:val="xl88"/>
    <w:basedOn w:val="Normal"/>
    <w:rsid w:val="00E041C1"/>
    <w:pPr>
      <w:pBdr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40"/>
      <w:szCs w:val="40"/>
      <w:lang w:eastAsia="pt-BR"/>
    </w:rPr>
  </w:style>
  <w:style w:type="paragraph" w:customStyle="1" w:styleId="xl89">
    <w:name w:val="xl89"/>
    <w:basedOn w:val="Normal"/>
    <w:rsid w:val="00E041C1"/>
    <w:pPr>
      <w:pBdr>
        <w:bottom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40"/>
      <w:szCs w:val="40"/>
      <w:lang w:eastAsia="pt-BR"/>
    </w:rPr>
  </w:style>
  <w:style w:type="paragraph" w:customStyle="1" w:styleId="xl90">
    <w:name w:val="xl90"/>
    <w:basedOn w:val="Normal"/>
    <w:rsid w:val="00E041C1"/>
    <w:pPr>
      <w:pBdr>
        <w:top w:val="single" w:sz="8" w:space="0" w:color="auto"/>
        <w:lef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pt-BR"/>
    </w:rPr>
  </w:style>
  <w:style w:type="paragraph" w:customStyle="1" w:styleId="xl91">
    <w:name w:val="xl91"/>
    <w:basedOn w:val="Normal"/>
    <w:rsid w:val="00E041C1"/>
    <w:pPr>
      <w:pBdr>
        <w:top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pt-BR"/>
    </w:rPr>
  </w:style>
  <w:style w:type="paragraph" w:customStyle="1" w:styleId="xl92">
    <w:name w:val="xl92"/>
    <w:basedOn w:val="Normal"/>
    <w:rsid w:val="00E041C1"/>
    <w:pPr>
      <w:pBdr>
        <w:top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pt-BR"/>
    </w:rPr>
  </w:style>
  <w:style w:type="paragraph" w:customStyle="1" w:styleId="xl93">
    <w:name w:val="xl93"/>
    <w:basedOn w:val="Normal"/>
    <w:rsid w:val="00E041C1"/>
    <w:pPr>
      <w:pBdr>
        <w:left w:val="single" w:sz="8" w:space="0" w:color="auto"/>
        <w:bottom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pt-BR"/>
    </w:rPr>
  </w:style>
  <w:style w:type="paragraph" w:customStyle="1" w:styleId="xl94">
    <w:name w:val="xl94"/>
    <w:basedOn w:val="Normal"/>
    <w:rsid w:val="00E041C1"/>
    <w:pPr>
      <w:pBdr>
        <w:bottom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pt-BR"/>
    </w:rPr>
  </w:style>
  <w:style w:type="paragraph" w:customStyle="1" w:styleId="xl95">
    <w:name w:val="xl95"/>
    <w:basedOn w:val="Normal"/>
    <w:rsid w:val="00E041C1"/>
    <w:pPr>
      <w:pBdr>
        <w:bottom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pt-BR"/>
    </w:rPr>
  </w:style>
  <w:style w:type="paragraph" w:customStyle="1" w:styleId="xl96">
    <w:name w:val="xl96"/>
    <w:basedOn w:val="Normal"/>
    <w:rsid w:val="00E041C1"/>
    <w:pPr>
      <w:pBdr>
        <w:top w:val="single" w:sz="8" w:space="0" w:color="auto"/>
        <w:lef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40"/>
      <w:szCs w:val="40"/>
      <w:lang w:eastAsia="pt-BR"/>
    </w:rPr>
  </w:style>
  <w:style w:type="paragraph" w:customStyle="1" w:styleId="xl97">
    <w:name w:val="xl97"/>
    <w:basedOn w:val="Normal"/>
    <w:rsid w:val="00E041C1"/>
    <w:pPr>
      <w:pBdr>
        <w:top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40"/>
      <w:szCs w:val="40"/>
      <w:lang w:eastAsia="pt-BR"/>
    </w:rPr>
  </w:style>
  <w:style w:type="paragraph" w:customStyle="1" w:styleId="xl98">
    <w:name w:val="xl98"/>
    <w:basedOn w:val="Normal"/>
    <w:rsid w:val="00E041C1"/>
    <w:pPr>
      <w:pBdr>
        <w:top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40"/>
      <w:szCs w:val="40"/>
      <w:lang w:eastAsia="pt-BR"/>
    </w:rPr>
  </w:style>
  <w:style w:type="paragraph" w:customStyle="1" w:styleId="xl99">
    <w:name w:val="xl99"/>
    <w:basedOn w:val="Normal"/>
    <w:rsid w:val="00E041C1"/>
    <w:pPr>
      <w:pBdr>
        <w:left w:val="single" w:sz="8" w:space="0" w:color="auto"/>
        <w:bottom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40"/>
      <w:szCs w:val="40"/>
      <w:lang w:eastAsia="pt-BR"/>
    </w:rPr>
  </w:style>
  <w:style w:type="paragraph" w:customStyle="1" w:styleId="xl100">
    <w:name w:val="xl100"/>
    <w:basedOn w:val="Normal"/>
    <w:rsid w:val="00E041C1"/>
    <w:pPr>
      <w:pBdr>
        <w:bottom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40"/>
      <w:szCs w:val="40"/>
      <w:lang w:eastAsia="pt-BR"/>
    </w:rPr>
  </w:style>
  <w:style w:type="paragraph" w:customStyle="1" w:styleId="xl101">
    <w:name w:val="xl101"/>
    <w:basedOn w:val="Normal"/>
    <w:rsid w:val="00E041C1"/>
    <w:pPr>
      <w:pBdr>
        <w:bottom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40"/>
      <w:szCs w:val="40"/>
      <w:lang w:eastAsia="pt-BR"/>
    </w:rPr>
  </w:style>
  <w:style w:type="paragraph" w:customStyle="1" w:styleId="msonormal0">
    <w:name w:val="msonormal"/>
    <w:basedOn w:val="Normal"/>
    <w:rsid w:val="00E041C1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lang w:eastAsia="pt-BR"/>
    </w:rPr>
  </w:style>
  <w:style w:type="paragraph" w:customStyle="1" w:styleId="xl102">
    <w:name w:val="xl102"/>
    <w:basedOn w:val="Normal"/>
    <w:rsid w:val="00E041C1"/>
    <w:pPr>
      <w:pBdr>
        <w:bottom w:val="single" w:sz="8" w:space="0" w:color="auto"/>
        <w:right w:val="single" w:sz="8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40"/>
      <w:szCs w:val="4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041C1"/>
  </w:style>
  <w:style w:type="character" w:customStyle="1" w:styleId="Ttulo3Char">
    <w:name w:val="Título 3 Char"/>
    <w:basedOn w:val="Fontepargpadro"/>
    <w:link w:val="Ttulo3"/>
    <w:rsid w:val="00E04F79"/>
    <w:rPr>
      <w:rFonts w:ascii="Arial" w:hAnsi="Arial" w:cs="Arial"/>
      <w:sz w:val="24"/>
      <w:szCs w:val="24"/>
      <w:lang w:eastAsia="zh-CN"/>
    </w:rPr>
  </w:style>
  <w:style w:type="table" w:customStyle="1" w:styleId="TabelaSimples21">
    <w:name w:val="Tabela Simples 21"/>
    <w:basedOn w:val="Tabelanormal"/>
    <w:uiPriority w:val="42"/>
    <w:rsid w:val="00E919B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eGradeClara1">
    <w:name w:val="Tabela de Grade Clara1"/>
    <w:basedOn w:val="Tabelanormal"/>
    <w:uiPriority w:val="40"/>
    <w:rsid w:val="00E919B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F828AD"/>
    <w:pPr>
      <w:spacing w:line="276" w:lineRule="auto"/>
    </w:pPr>
    <w:rPr>
      <w:rFonts w:ascii="Arial" w:eastAsia="Arial" w:hAnsi="Arial" w:cs="Arial"/>
      <w:sz w:val="22"/>
      <w:szCs w:val="22"/>
    </w:rPr>
  </w:style>
  <w:style w:type="table" w:styleId="Tabelacomgrade">
    <w:name w:val="Table Grid"/>
    <w:basedOn w:val="Tabelanormal"/>
    <w:uiPriority w:val="39"/>
    <w:rsid w:val="00C53B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E111D9"/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5740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964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2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Resolucao CP-MMC XX_05</vt:lpstr>
    </vt:vector>
  </TitlesOfParts>
  <Company>Hewlett-Packard Company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Resolucao CP-MMC XX_05</dc:title>
  <dc:subject>Resolução do Colegiado do PPGMMC</dc:subject>
  <dc:creator>henrique</dc:creator>
  <cp:lastModifiedBy>usuario</cp:lastModifiedBy>
  <cp:revision>3</cp:revision>
  <cp:lastPrinted>2020-08-03T12:01:00Z</cp:lastPrinted>
  <dcterms:created xsi:type="dcterms:W3CDTF">2020-08-06T14:08:00Z</dcterms:created>
  <dcterms:modified xsi:type="dcterms:W3CDTF">2020-08-06T14:09:00Z</dcterms:modified>
</cp:coreProperties>
</file>